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Pr="00650C3B" w:rsidRDefault="008A151D" w:rsidP="00650C3B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Zarządzenie </w:t>
      </w:r>
      <w:r w:rsidR="006451FC">
        <w:rPr>
          <w:rFonts w:cs="Tahoma"/>
        </w:rPr>
        <w:t>N</w:t>
      </w:r>
      <w:r w:rsidRPr="00650C3B">
        <w:rPr>
          <w:rFonts w:cs="Tahoma"/>
        </w:rPr>
        <w:t xml:space="preserve">r </w:t>
      </w:r>
      <w:r w:rsidR="006451FC">
        <w:rPr>
          <w:rFonts w:cs="Tahoma"/>
        </w:rPr>
        <w:t>15/2014</w:t>
      </w:r>
    </w:p>
    <w:p w:rsidR="008A151D" w:rsidRPr="00650C3B" w:rsidRDefault="008A151D" w:rsidP="00650C3B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:rsidR="008A151D" w:rsidRPr="00650C3B" w:rsidRDefault="008A151D" w:rsidP="00650C3B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BE73FE">
        <w:rPr>
          <w:rFonts w:cs="Tahoma"/>
        </w:rPr>
        <w:t>30</w:t>
      </w:r>
      <w:r w:rsidR="006451FC">
        <w:rPr>
          <w:rFonts w:cs="Tahoma"/>
        </w:rPr>
        <w:t xml:space="preserve"> grudnia</w:t>
      </w:r>
      <w:r w:rsidR="006A009D" w:rsidRPr="00650C3B">
        <w:rPr>
          <w:rFonts w:cs="Tahoma"/>
        </w:rPr>
        <w:t xml:space="preserve"> 2014</w:t>
      </w:r>
      <w:r w:rsidR="000B34D3" w:rsidRPr="00650C3B">
        <w:rPr>
          <w:rFonts w:cs="Tahoma"/>
        </w:rPr>
        <w:t xml:space="preserve"> r.</w:t>
      </w:r>
    </w:p>
    <w:p w:rsidR="008A151D" w:rsidRPr="00650C3B" w:rsidRDefault="008A151D" w:rsidP="00BF3EFA">
      <w:pPr>
        <w:spacing w:line="360" w:lineRule="auto"/>
        <w:jc w:val="center"/>
      </w:pPr>
    </w:p>
    <w:p w:rsidR="008A151D" w:rsidRPr="00650C3B" w:rsidRDefault="008A151D" w:rsidP="00347ED2">
      <w:pPr>
        <w:spacing w:line="360" w:lineRule="auto"/>
        <w:ind w:left="1410" w:hanging="1410"/>
        <w:jc w:val="center"/>
      </w:pPr>
      <w:r w:rsidRPr="00650C3B">
        <w:t>w sprawie:</w:t>
      </w:r>
      <w:r w:rsidR="005664BA" w:rsidRPr="00650C3B">
        <w:t xml:space="preserve"> </w:t>
      </w:r>
      <w:r w:rsidRPr="00650C3B">
        <w:t>udzielenia dotacji w ramach otwart</w:t>
      </w:r>
      <w:r w:rsidR="000B34D3" w:rsidRPr="00650C3B">
        <w:t>ego</w:t>
      </w:r>
      <w:r w:rsidRPr="00650C3B">
        <w:t xml:space="preserve"> konkurs</w:t>
      </w:r>
      <w:r w:rsidR="000B34D3" w:rsidRPr="00650C3B">
        <w:t>u</w:t>
      </w:r>
      <w:r w:rsidR="00612387">
        <w:t xml:space="preserve"> ofert na realizację zadania</w:t>
      </w:r>
      <w:r w:rsidR="00E443A9">
        <w:t xml:space="preserve"> </w:t>
      </w:r>
      <w:r w:rsidRPr="00650C3B">
        <w:t>pu</w:t>
      </w:r>
      <w:r w:rsidR="00BF3EFA">
        <w:t>blicznego</w:t>
      </w:r>
      <w:r w:rsidR="00347ED2">
        <w:t xml:space="preserve"> </w:t>
      </w:r>
      <w:r w:rsidR="001B18E9" w:rsidRPr="00650C3B">
        <w:t>w gminie Gostyń w 201</w:t>
      </w:r>
      <w:r w:rsidR="00803081">
        <w:t>5</w:t>
      </w:r>
      <w:r w:rsidR="006451FC">
        <w:t xml:space="preserve"> roku</w:t>
      </w:r>
    </w:p>
    <w:p w:rsidR="008A151D" w:rsidRPr="00650C3B" w:rsidRDefault="008A151D" w:rsidP="00650C3B">
      <w:pPr>
        <w:spacing w:line="360" w:lineRule="auto"/>
      </w:pPr>
    </w:p>
    <w:p w:rsidR="008A151D" w:rsidRPr="00650C3B" w:rsidRDefault="008A151D" w:rsidP="00650C3B">
      <w:pPr>
        <w:spacing w:line="360" w:lineRule="auto"/>
        <w:jc w:val="both"/>
        <w:rPr>
          <w:rFonts w:cs="Tahoma"/>
        </w:rPr>
      </w:pPr>
      <w:r w:rsidRPr="00650C3B">
        <w:rPr>
          <w:rFonts w:cs="Tahoma"/>
        </w:rPr>
        <w:tab/>
        <w:t>Na podstawie art. 30 ust. 1</w:t>
      </w:r>
      <w:r w:rsidR="00440FEF" w:rsidRPr="00650C3B">
        <w:rPr>
          <w:rFonts w:cs="Tahoma"/>
        </w:rPr>
        <w:t xml:space="preserve"> ustawy z dnia 8 marca 1990 r.</w:t>
      </w:r>
      <w:r w:rsidRPr="00650C3B">
        <w:rPr>
          <w:rFonts w:cs="Tahoma"/>
        </w:rPr>
        <w:t xml:space="preserve"> o samorządzie gminnym</w:t>
      </w:r>
      <w:r w:rsidR="00390B73" w:rsidRPr="00650C3B">
        <w:rPr>
          <w:rFonts w:cs="Tahoma"/>
        </w:rPr>
        <w:t xml:space="preserve"> (tekst jednolity</w:t>
      </w:r>
      <w:r w:rsidRPr="00650C3B">
        <w:rPr>
          <w:rFonts w:cs="Tahoma"/>
        </w:rPr>
        <w:t xml:space="preserve"> </w:t>
      </w:r>
      <w:r w:rsidR="0060094C" w:rsidRPr="00650C3B">
        <w:rPr>
          <w:rFonts w:cs="Tahoma"/>
        </w:rPr>
        <w:t>Dz. U. z 20</w:t>
      </w:r>
      <w:r w:rsidR="006A009D" w:rsidRPr="00650C3B">
        <w:rPr>
          <w:rFonts w:cs="Tahoma"/>
        </w:rPr>
        <w:t>13</w:t>
      </w:r>
      <w:r w:rsidR="0060094C" w:rsidRPr="00650C3B">
        <w:rPr>
          <w:rFonts w:cs="Tahoma"/>
        </w:rPr>
        <w:t xml:space="preserve"> r</w:t>
      </w:r>
      <w:r w:rsidR="000B34D3" w:rsidRPr="00650C3B">
        <w:rPr>
          <w:rFonts w:cs="Tahoma"/>
        </w:rPr>
        <w:t>.</w:t>
      </w:r>
      <w:r w:rsidR="00A64661">
        <w:rPr>
          <w:rFonts w:cs="Tahoma"/>
        </w:rPr>
        <w:t>,</w:t>
      </w:r>
      <w:r w:rsidR="000B34D3" w:rsidRPr="00650C3B">
        <w:rPr>
          <w:rFonts w:cs="Tahoma"/>
        </w:rPr>
        <w:t xml:space="preserve"> </w:t>
      </w:r>
      <w:r w:rsidRPr="00650C3B">
        <w:rPr>
          <w:rFonts w:cs="Tahoma"/>
        </w:rPr>
        <w:t xml:space="preserve">poz. </w:t>
      </w:r>
      <w:r w:rsidR="006A009D" w:rsidRPr="00650C3B">
        <w:rPr>
          <w:rFonts w:cs="Tahoma"/>
        </w:rPr>
        <w:t>594</w:t>
      </w:r>
      <w:r w:rsidR="00A64661">
        <w:rPr>
          <w:rFonts w:cs="Tahoma"/>
        </w:rPr>
        <w:t>,</w:t>
      </w:r>
      <w:r w:rsidRPr="00650C3B">
        <w:rPr>
          <w:rFonts w:cs="Tahoma"/>
        </w:rPr>
        <w:t xml:space="preserve"> z</w:t>
      </w:r>
      <w:r w:rsidR="00390B73" w:rsidRPr="00650C3B">
        <w:rPr>
          <w:rFonts w:cs="Tahoma"/>
        </w:rPr>
        <w:t>e zmianami</w:t>
      </w:r>
      <w:r w:rsidRPr="00650C3B">
        <w:rPr>
          <w:rFonts w:cs="Tahoma"/>
        </w:rPr>
        <w:t xml:space="preserve">), art. </w:t>
      </w:r>
      <w:r w:rsidR="007B1DA6" w:rsidRPr="00650C3B">
        <w:rPr>
          <w:rFonts w:cs="Tahoma"/>
        </w:rPr>
        <w:t>221</w:t>
      </w:r>
      <w:r w:rsidRPr="00650C3B">
        <w:rPr>
          <w:rFonts w:cs="Tahoma"/>
        </w:rPr>
        <w:t xml:space="preserve"> </w:t>
      </w:r>
      <w:r w:rsidR="00EA63EC" w:rsidRPr="00650C3B">
        <w:rPr>
          <w:rFonts w:cs="Tahoma"/>
        </w:rPr>
        <w:t xml:space="preserve">ust. 1 </w:t>
      </w:r>
      <w:r w:rsidRPr="00650C3B">
        <w:rPr>
          <w:rFonts w:cs="Tahoma"/>
        </w:rPr>
        <w:t>ustawy</w:t>
      </w:r>
      <w:r w:rsidR="000B34D3" w:rsidRPr="00650C3B">
        <w:rPr>
          <w:rFonts w:cs="Tahoma"/>
        </w:rPr>
        <w:t xml:space="preserve"> </w:t>
      </w:r>
      <w:r w:rsidR="00EA63EC" w:rsidRPr="00650C3B">
        <w:rPr>
          <w:rFonts w:cs="Tahoma"/>
        </w:rPr>
        <w:t>z dnia</w:t>
      </w:r>
      <w:r w:rsidR="007B1DA6" w:rsidRPr="00650C3B">
        <w:rPr>
          <w:rFonts w:cs="Tahoma"/>
        </w:rPr>
        <w:t xml:space="preserve"> </w:t>
      </w:r>
      <w:r w:rsidR="007057A3">
        <w:rPr>
          <w:rFonts w:cs="Tahoma"/>
        </w:rPr>
        <w:br/>
      </w:r>
      <w:r w:rsidR="00932B1B" w:rsidRPr="00650C3B">
        <w:rPr>
          <w:rFonts w:cs="Tahoma"/>
        </w:rPr>
        <w:t>27 sierpnia 2009</w:t>
      </w:r>
      <w:r w:rsidR="00440FEF" w:rsidRPr="00650C3B">
        <w:rPr>
          <w:rFonts w:cs="Tahoma"/>
        </w:rPr>
        <w:t xml:space="preserve"> r.</w:t>
      </w:r>
      <w:r w:rsidRPr="00650C3B">
        <w:rPr>
          <w:rFonts w:cs="Tahoma"/>
        </w:rPr>
        <w:t xml:space="preserve"> o finansach publicznych (</w:t>
      </w:r>
      <w:r w:rsidR="00612387">
        <w:rPr>
          <w:rFonts w:cs="Tahoma"/>
        </w:rPr>
        <w:t xml:space="preserve">tekst jednolity </w:t>
      </w:r>
      <w:r w:rsidRPr="00650C3B">
        <w:rPr>
          <w:rFonts w:cs="Tahoma"/>
        </w:rPr>
        <w:t xml:space="preserve">Dz. U. z </w:t>
      </w:r>
      <w:r w:rsidR="005B1084" w:rsidRPr="00650C3B">
        <w:rPr>
          <w:rFonts w:cs="Tahoma"/>
        </w:rPr>
        <w:t>2013 r.</w:t>
      </w:r>
      <w:r w:rsidR="00A64661">
        <w:rPr>
          <w:rFonts w:cs="Tahoma"/>
        </w:rPr>
        <w:t>,</w:t>
      </w:r>
      <w:r w:rsidR="005B1084" w:rsidRPr="00650C3B">
        <w:rPr>
          <w:rFonts w:cs="Tahoma"/>
        </w:rPr>
        <w:t xml:space="preserve"> poz. 885</w:t>
      </w:r>
      <w:r w:rsidR="00A64661">
        <w:rPr>
          <w:rFonts w:cs="Tahoma"/>
        </w:rPr>
        <w:t>,</w:t>
      </w:r>
      <w:r w:rsidR="00CB61E4" w:rsidRPr="00650C3B">
        <w:rPr>
          <w:rFonts w:cs="Tahoma"/>
        </w:rPr>
        <w:t xml:space="preserve"> </w:t>
      </w:r>
      <w:r w:rsidR="007057A3">
        <w:rPr>
          <w:rFonts w:cs="Tahoma"/>
        </w:rPr>
        <w:br/>
      </w:r>
      <w:r w:rsidR="00CB61E4" w:rsidRPr="00650C3B">
        <w:rPr>
          <w:rFonts w:cs="Tahoma"/>
        </w:rPr>
        <w:t>ze zmianami</w:t>
      </w:r>
      <w:r w:rsidRPr="00650C3B">
        <w:rPr>
          <w:rFonts w:cs="Tahoma"/>
        </w:rPr>
        <w:t xml:space="preserve">), art. 11 </w:t>
      </w:r>
      <w:r w:rsidR="000664F1" w:rsidRPr="00650C3B">
        <w:rPr>
          <w:rFonts w:cs="Tahoma"/>
        </w:rPr>
        <w:t xml:space="preserve">ust. 1 i 2 </w:t>
      </w:r>
      <w:r w:rsidRPr="00650C3B">
        <w:rPr>
          <w:rFonts w:cs="Tahoma"/>
        </w:rPr>
        <w:t>ustawy z dnia 24 kwietnia 200</w:t>
      </w:r>
      <w:r w:rsidR="00440FEF" w:rsidRPr="00650C3B">
        <w:rPr>
          <w:rFonts w:cs="Tahoma"/>
        </w:rPr>
        <w:t>3 r.</w:t>
      </w:r>
      <w:r w:rsidRPr="00650C3B">
        <w:rPr>
          <w:rFonts w:cs="Tahoma"/>
        </w:rPr>
        <w:t xml:space="preserve"> o działalności pożytku publicznego</w:t>
      </w:r>
      <w:r w:rsidR="00EA63EC" w:rsidRPr="00650C3B">
        <w:rPr>
          <w:rFonts w:cs="Tahoma"/>
        </w:rPr>
        <w:t xml:space="preserve"> </w:t>
      </w:r>
      <w:r w:rsidR="000664F1" w:rsidRPr="00650C3B">
        <w:rPr>
          <w:rFonts w:cs="Tahoma"/>
        </w:rPr>
        <w:t>i o wolontariacie (</w:t>
      </w:r>
      <w:r w:rsidR="0023194E" w:rsidRPr="00650C3B">
        <w:rPr>
          <w:rFonts w:cs="Tahoma"/>
        </w:rPr>
        <w:t xml:space="preserve">tekst jednolity </w:t>
      </w:r>
      <w:r w:rsidR="00612387">
        <w:rPr>
          <w:rFonts w:cs="Tahoma"/>
        </w:rPr>
        <w:t>Dz. U. z 2014</w:t>
      </w:r>
      <w:r w:rsidR="0031012E" w:rsidRPr="00650C3B">
        <w:rPr>
          <w:rFonts w:cs="Tahoma"/>
        </w:rPr>
        <w:t xml:space="preserve"> r</w:t>
      </w:r>
      <w:r w:rsidR="000B34D3" w:rsidRPr="00650C3B">
        <w:rPr>
          <w:rFonts w:cs="Tahoma"/>
        </w:rPr>
        <w:t>.</w:t>
      </w:r>
      <w:r w:rsidR="00612387">
        <w:rPr>
          <w:rFonts w:cs="Tahoma"/>
        </w:rPr>
        <w:t>, poz. 1118</w:t>
      </w:r>
      <w:r w:rsidR="00A64661">
        <w:rPr>
          <w:rFonts w:cs="Tahoma"/>
        </w:rPr>
        <w:t>,</w:t>
      </w:r>
      <w:r w:rsidR="00440FEF" w:rsidRPr="00650C3B">
        <w:rPr>
          <w:rFonts w:cs="Tahoma"/>
        </w:rPr>
        <w:t xml:space="preserve"> ze zmianami</w:t>
      </w:r>
      <w:r w:rsidR="003C3DBE" w:rsidRPr="00650C3B">
        <w:rPr>
          <w:rFonts w:cs="Tahoma"/>
        </w:rPr>
        <w:t>)</w:t>
      </w:r>
      <w:r w:rsidR="00440FEF" w:rsidRPr="00650C3B">
        <w:rPr>
          <w:rFonts w:cs="Tahoma"/>
        </w:rPr>
        <w:t xml:space="preserve"> oraz </w:t>
      </w:r>
      <w:r w:rsidR="00347ED2">
        <w:rPr>
          <w:rFonts w:cs="Tahoma"/>
        </w:rPr>
        <w:br/>
      </w:r>
      <w:r w:rsidR="00440FEF" w:rsidRPr="00650C3B">
        <w:rPr>
          <w:rFonts w:cs="Tahoma"/>
        </w:rPr>
        <w:t>§ 9 ust. 1 i 2</w:t>
      </w:r>
      <w:r w:rsidRPr="00650C3B">
        <w:rPr>
          <w:rFonts w:cs="Tahoma"/>
        </w:rPr>
        <w:t xml:space="preserve"> </w:t>
      </w:r>
      <w:r w:rsidR="00EB1992" w:rsidRPr="00650C3B">
        <w:t>programu wsp</w:t>
      </w:r>
      <w:r w:rsidR="003C3DBE" w:rsidRPr="00650C3B">
        <w:t>ółpracy gminy Gostyń na rok 201</w:t>
      </w:r>
      <w:r w:rsidR="002226AB">
        <w:t>4</w:t>
      </w:r>
      <w:r w:rsidR="000B34D3" w:rsidRPr="00650C3B">
        <w:t xml:space="preserve"> </w:t>
      </w:r>
      <w:r w:rsidR="00EB1992" w:rsidRPr="00650C3B">
        <w:t>z organizacjami  pozarządowymi oraz podmiotami określonymi w art. 3 ust. 3 ust</w:t>
      </w:r>
      <w:r w:rsidR="00440FEF" w:rsidRPr="00650C3B">
        <w:t>awy z dnia 24 kwietnia 2003 r.</w:t>
      </w:r>
      <w:r w:rsidR="00EB1992" w:rsidRPr="00650C3B">
        <w:t xml:space="preserve"> o d</w:t>
      </w:r>
      <w:r w:rsidR="00EA63EC" w:rsidRPr="00650C3B">
        <w:t>ziałalności pożytku publicznego</w:t>
      </w:r>
      <w:r w:rsidR="007B1DA6" w:rsidRPr="00650C3B">
        <w:t xml:space="preserve"> </w:t>
      </w:r>
      <w:r w:rsidR="00EB1992" w:rsidRPr="00650C3B">
        <w:t>i o wolontariacie</w:t>
      </w:r>
      <w:r w:rsidR="00440FEF" w:rsidRPr="00650C3B">
        <w:t>,</w:t>
      </w:r>
      <w:r w:rsidR="00EB1992" w:rsidRPr="00650C3B">
        <w:t xml:space="preserve"> </w:t>
      </w:r>
      <w:r w:rsidRPr="00650C3B">
        <w:rPr>
          <w:rFonts w:cs="Tahoma"/>
        </w:rPr>
        <w:t>przyjętego Uc</w:t>
      </w:r>
      <w:r w:rsidR="0023194E" w:rsidRPr="00650C3B">
        <w:rPr>
          <w:rFonts w:cs="Tahoma"/>
        </w:rPr>
        <w:t xml:space="preserve">hwałą </w:t>
      </w:r>
      <w:r w:rsidR="0031012E" w:rsidRPr="00650C3B">
        <w:rPr>
          <w:rFonts w:cs="Tahoma"/>
        </w:rPr>
        <w:t>n</w:t>
      </w:r>
      <w:r w:rsidR="00440FEF" w:rsidRPr="00650C3B">
        <w:rPr>
          <w:rFonts w:cs="Tahoma"/>
        </w:rPr>
        <w:t xml:space="preserve">r </w:t>
      </w:r>
      <w:r w:rsidR="0059307A" w:rsidRPr="00650C3B">
        <w:rPr>
          <w:rFonts w:cs="Tahoma"/>
        </w:rPr>
        <w:t>X</w:t>
      </w:r>
      <w:r w:rsidR="005B1084" w:rsidRPr="00650C3B">
        <w:rPr>
          <w:rFonts w:cs="Tahoma"/>
        </w:rPr>
        <w:t>X</w:t>
      </w:r>
      <w:r w:rsidR="0059307A" w:rsidRPr="00650C3B">
        <w:rPr>
          <w:rFonts w:cs="Tahoma"/>
        </w:rPr>
        <w:t>XI/</w:t>
      </w:r>
      <w:r w:rsidR="00B043BD" w:rsidRPr="00650C3B">
        <w:rPr>
          <w:rFonts w:cs="Tahoma"/>
        </w:rPr>
        <w:t>462</w:t>
      </w:r>
      <w:r w:rsidR="0059307A" w:rsidRPr="00650C3B">
        <w:rPr>
          <w:rFonts w:cs="Tahoma"/>
        </w:rPr>
        <w:t>/1</w:t>
      </w:r>
      <w:r w:rsidR="00B043BD" w:rsidRPr="00650C3B">
        <w:rPr>
          <w:rFonts w:cs="Tahoma"/>
        </w:rPr>
        <w:t>3</w:t>
      </w:r>
      <w:r w:rsidR="0059307A" w:rsidRPr="00650C3B">
        <w:rPr>
          <w:rFonts w:cs="Tahoma"/>
        </w:rPr>
        <w:t xml:space="preserve"> </w:t>
      </w:r>
      <w:r w:rsidR="0023194E" w:rsidRPr="00650C3B">
        <w:rPr>
          <w:rFonts w:cs="Tahoma"/>
        </w:rPr>
        <w:t>Rady Miejskiej w Gostyniu</w:t>
      </w:r>
      <w:r w:rsidR="00EA63EC" w:rsidRPr="00650C3B">
        <w:rPr>
          <w:rFonts w:cs="Tahoma"/>
        </w:rPr>
        <w:t xml:space="preserve"> </w:t>
      </w:r>
      <w:r w:rsidRPr="00650C3B">
        <w:rPr>
          <w:rFonts w:cs="Tahoma"/>
        </w:rPr>
        <w:t>z dnia</w:t>
      </w:r>
      <w:r w:rsidR="00EB1992" w:rsidRPr="00650C3B">
        <w:rPr>
          <w:rFonts w:cs="Tahoma"/>
        </w:rPr>
        <w:t xml:space="preserve"> </w:t>
      </w:r>
      <w:r w:rsidR="00B043BD" w:rsidRPr="00650C3B">
        <w:rPr>
          <w:rFonts w:cs="Tahoma"/>
        </w:rPr>
        <w:t>25 października 2013</w:t>
      </w:r>
      <w:r w:rsidR="00EB1992" w:rsidRPr="00650C3B">
        <w:t xml:space="preserve"> r</w:t>
      </w:r>
      <w:r w:rsidR="008B0DF0" w:rsidRPr="00650C3B">
        <w:t>.</w:t>
      </w:r>
      <w:r w:rsidRPr="00650C3B">
        <w:rPr>
          <w:rFonts w:cs="Tahoma"/>
        </w:rPr>
        <w:t xml:space="preserve"> zarządzam, co następuje:</w:t>
      </w:r>
    </w:p>
    <w:p w:rsidR="008A151D" w:rsidRPr="00650C3B" w:rsidRDefault="008A151D" w:rsidP="00650C3B">
      <w:pPr>
        <w:spacing w:line="360" w:lineRule="auto"/>
      </w:pPr>
    </w:p>
    <w:p w:rsidR="00347ED2" w:rsidRDefault="008A151D" w:rsidP="003F762F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</w:t>
      </w:r>
      <w:r w:rsidR="008B0DF0" w:rsidRPr="00650C3B">
        <w:rPr>
          <w:rFonts w:cs="Tahoma"/>
        </w:rPr>
        <w:t> </w:t>
      </w:r>
      <w:r w:rsidRPr="00650C3B">
        <w:rPr>
          <w:rFonts w:cs="Tahoma"/>
        </w:rPr>
        <w:t>1.</w:t>
      </w:r>
      <w:r w:rsidR="008B0DF0" w:rsidRPr="00650C3B">
        <w:rPr>
          <w:rFonts w:cs="Tahoma"/>
        </w:rPr>
        <w:t> </w:t>
      </w:r>
      <w:r w:rsidRPr="00650C3B">
        <w:rPr>
          <w:rFonts w:cs="Tahoma"/>
        </w:rPr>
        <w:t>Po przeprowadzeniu otwart</w:t>
      </w:r>
      <w:r w:rsidR="00AF5588"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 w:rsidR="00803081">
        <w:rPr>
          <w:rFonts w:cs="Tahoma"/>
        </w:rPr>
        <w:t>su</w:t>
      </w:r>
      <w:r w:rsidRPr="00650C3B">
        <w:rPr>
          <w:rFonts w:cs="Tahoma"/>
        </w:rPr>
        <w:t xml:space="preserve"> ofert </w:t>
      </w:r>
      <w:r w:rsidR="00803081">
        <w:rPr>
          <w:rFonts w:cs="Tahoma"/>
        </w:rPr>
        <w:t xml:space="preserve">przyznaję </w:t>
      </w:r>
      <w:r w:rsidR="007057A3">
        <w:rPr>
          <w:rFonts w:cs="Tahoma"/>
        </w:rPr>
        <w:t xml:space="preserve">dotacje </w:t>
      </w:r>
      <w:r w:rsidR="00347ED2">
        <w:rPr>
          <w:rFonts w:cs="Tahoma"/>
        </w:rPr>
        <w:t>Spółdzielni Socjalnej „Arka”</w:t>
      </w:r>
      <w:r w:rsidR="00B7100D">
        <w:rPr>
          <w:rFonts w:cs="Tahoma"/>
        </w:rPr>
        <w:t xml:space="preserve"> </w:t>
      </w:r>
      <w:r w:rsidR="00347ED2">
        <w:rPr>
          <w:rFonts w:cs="Tahoma"/>
        </w:rPr>
        <w:t>z siedzibą w Gostyniu, ul. Kolejowa 24, 63-800 Gostyń</w:t>
      </w:r>
      <w:r w:rsidR="00B7100D">
        <w:rPr>
          <w:rFonts w:cs="Tahoma"/>
        </w:rPr>
        <w:t>,</w:t>
      </w:r>
      <w:r w:rsidR="003F762F">
        <w:rPr>
          <w:rFonts w:cs="Tahoma"/>
        </w:rPr>
        <w:t xml:space="preserve"> </w:t>
      </w:r>
      <w:r w:rsidR="007C3E5C">
        <w:rPr>
          <w:rFonts w:cs="Tahoma"/>
        </w:rPr>
        <w:t>na realizację</w:t>
      </w:r>
      <w:r w:rsidR="00347ED2">
        <w:rPr>
          <w:rFonts w:cs="Tahoma"/>
        </w:rPr>
        <w:t xml:space="preserve"> zadań publicznych z zakresu pomocy społecznej, w tym pomocy rodzinom i osobom w trudnej sytuacji życiowej oraz wyrównywania szans tych osób i rodzin, </w:t>
      </w:r>
      <w:r w:rsidR="003F762F">
        <w:rPr>
          <w:rFonts w:cs="Tahoma"/>
        </w:rPr>
        <w:t xml:space="preserve">w wysokości </w:t>
      </w:r>
      <w:r w:rsidR="00347ED2">
        <w:rPr>
          <w:rFonts w:cs="Tahoma"/>
        </w:rPr>
        <w:t>:</w:t>
      </w:r>
    </w:p>
    <w:p w:rsidR="00803081" w:rsidRDefault="00347ED2" w:rsidP="00347ED2">
      <w:pPr>
        <w:numPr>
          <w:ilvl w:val="0"/>
          <w:numId w:val="9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557 520,00</w:t>
      </w:r>
      <w:r w:rsidR="003F762F">
        <w:rPr>
          <w:rFonts w:cs="Tahoma"/>
        </w:rPr>
        <w:t xml:space="preserve"> z</w:t>
      </w:r>
      <w:r>
        <w:rPr>
          <w:rFonts w:cs="Tahoma"/>
        </w:rPr>
        <w:t>ł (słownie: pięćset pięćdziesiąt siedem tysięcy pięćset dwadzieścia</w:t>
      </w:r>
      <w:r w:rsidR="003F762F">
        <w:rPr>
          <w:rFonts w:cs="Tahoma"/>
        </w:rPr>
        <w:t xml:space="preserve"> złotych 00/100) </w:t>
      </w:r>
      <w:r w:rsidR="00803081">
        <w:rPr>
          <w:rFonts w:cs="Tahoma"/>
        </w:rPr>
        <w:t xml:space="preserve">na zadanie </w:t>
      </w:r>
      <w:r w:rsidR="003F762F">
        <w:rPr>
          <w:rFonts w:cs="Tahoma"/>
        </w:rPr>
        <w:t>pn.</w:t>
      </w:r>
      <w:r>
        <w:rPr>
          <w:rFonts w:cs="Tahoma"/>
        </w:rPr>
        <w:t xml:space="preserve"> „Świadczenie usług opiekuńczych i specjalistycznych usług opiekuńczych dla mie</w:t>
      </w:r>
      <w:r w:rsidR="00A64661">
        <w:rPr>
          <w:rFonts w:cs="Tahoma"/>
        </w:rPr>
        <w:t>szkańców z terenu gminy Gostyń”,</w:t>
      </w:r>
    </w:p>
    <w:p w:rsidR="00347ED2" w:rsidRDefault="00347ED2" w:rsidP="00347ED2">
      <w:pPr>
        <w:numPr>
          <w:ilvl w:val="0"/>
          <w:numId w:val="9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220 824,00 zł (słownie: dwieście dwadzieścia tysięcy osiemset dwadzieścia cztery złote 00/100) na zadanie pn. „ Świadczenie specjalistycznych usług opiekuńczych dla osób z zaburzeniami psychicznymi dla mieszkańców z terenu gminy Gostyń”.</w:t>
      </w:r>
    </w:p>
    <w:p w:rsidR="00E42A52" w:rsidRPr="00650C3B" w:rsidRDefault="00E42A52" w:rsidP="00803081">
      <w:pPr>
        <w:spacing w:line="360" w:lineRule="auto"/>
        <w:jc w:val="both"/>
        <w:rPr>
          <w:rFonts w:cs="Tahoma"/>
        </w:rPr>
      </w:pPr>
    </w:p>
    <w:p w:rsidR="008A151D" w:rsidRPr="00650C3B" w:rsidRDefault="008B0DF0" w:rsidP="00803081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2. </w:t>
      </w:r>
      <w:r w:rsidR="008A151D" w:rsidRPr="00650C3B">
        <w:rPr>
          <w:rFonts w:cs="Tahoma"/>
        </w:rPr>
        <w:t xml:space="preserve">Wykonanie zarządzenia powierza się </w:t>
      </w:r>
      <w:r w:rsidR="002401FA">
        <w:rPr>
          <w:rFonts w:cs="Tahoma"/>
        </w:rPr>
        <w:t xml:space="preserve">naczelnikowi Wydziału Oświaty i Spraw Społecznych oraz </w:t>
      </w:r>
      <w:r w:rsidR="00347ED2">
        <w:rPr>
          <w:rFonts w:cs="Tahoma"/>
        </w:rPr>
        <w:t xml:space="preserve">kierownikowi Miejsko – Gminnego Ośrodka Pomocy Społecznej </w:t>
      </w:r>
      <w:r w:rsidR="002401FA">
        <w:rPr>
          <w:rFonts w:cs="Tahoma"/>
        </w:rPr>
        <w:br/>
      </w:r>
      <w:r w:rsidR="00347ED2">
        <w:rPr>
          <w:rFonts w:cs="Tahoma"/>
        </w:rPr>
        <w:t>w Gostyniu</w:t>
      </w:r>
      <w:r w:rsidR="00803081">
        <w:rPr>
          <w:rFonts w:cs="Tahoma"/>
        </w:rPr>
        <w:t>.</w:t>
      </w:r>
    </w:p>
    <w:p w:rsidR="00803081" w:rsidRDefault="00803081" w:rsidP="00650C3B">
      <w:pPr>
        <w:spacing w:line="360" w:lineRule="auto"/>
        <w:jc w:val="both"/>
        <w:rPr>
          <w:rFonts w:cs="Tahoma"/>
        </w:rPr>
      </w:pPr>
    </w:p>
    <w:p w:rsidR="008A151D" w:rsidRDefault="008A151D" w:rsidP="00803081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 3. Zarządzenie wchodzi w życie z dniem pod</w:t>
      </w:r>
      <w:r w:rsidR="00DD1FF2">
        <w:rPr>
          <w:rFonts w:cs="Tahoma"/>
        </w:rPr>
        <w:t>pisania</w:t>
      </w:r>
      <w:r w:rsidRPr="00650C3B">
        <w:rPr>
          <w:rFonts w:cs="Tahoma"/>
        </w:rPr>
        <w:t xml:space="preserve">. </w:t>
      </w:r>
    </w:p>
    <w:p w:rsidR="002401FA" w:rsidRDefault="00D40FBE" w:rsidP="00D40FBE">
      <w:pPr>
        <w:spacing w:line="360" w:lineRule="auto"/>
        <w:ind w:left="3540" w:firstLine="360"/>
        <w:jc w:val="center"/>
        <w:rPr>
          <w:rFonts w:cs="Tahoma"/>
        </w:rPr>
      </w:pPr>
      <w:r>
        <w:rPr>
          <w:rFonts w:cs="Tahoma"/>
        </w:rPr>
        <w:t>Burmistrz</w:t>
      </w:r>
    </w:p>
    <w:p w:rsidR="00D40FBE" w:rsidRPr="00650C3B" w:rsidRDefault="00D40FBE" w:rsidP="00D40FBE">
      <w:pPr>
        <w:spacing w:line="360" w:lineRule="auto"/>
        <w:ind w:left="3540" w:firstLine="360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856D9D" w:rsidRPr="00650C3B" w:rsidRDefault="00856D9D" w:rsidP="00BE73FE">
      <w:pPr>
        <w:spacing w:line="360" w:lineRule="auto"/>
        <w:jc w:val="center"/>
      </w:pPr>
      <w:r w:rsidRPr="00650C3B">
        <w:lastRenderedPageBreak/>
        <w:t>Uzasadnienie</w:t>
      </w:r>
    </w:p>
    <w:p w:rsidR="00856D9D" w:rsidRPr="00650C3B" w:rsidRDefault="00977539" w:rsidP="00BE73FE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d</w:t>
      </w:r>
      <w:r w:rsidR="00856D9D" w:rsidRPr="00650C3B">
        <w:rPr>
          <w:rFonts w:cs="Tahoma"/>
        </w:rPr>
        <w:t xml:space="preserve">o Zarządzenia </w:t>
      </w:r>
      <w:r w:rsidR="006451FC">
        <w:rPr>
          <w:rFonts w:cs="Tahoma"/>
        </w:rPr>
        <w:t>N</w:t>
      </w:r>
      <w:r w:rsidR="00856D9D" w:rsidRPr="00650C3B">
        <w:rPr>
          <w:rFonts w:cs="Tahoma"/>
        </w:rPr>
        <w:t xml:space="preserve">r </w:t>
      </w:r>
      <w:r w:rsidR="006451FC">
        <w:rPr>
          <w:rFonts w:cs="Tahoma"/>
        </w:rPr>
        <w:t>15/2014</w:t>
      </w:r>
    </w:p>
    <w:p w:rsidR="00856D9D" w:rsidRPr="00650C3B" w:rsidRDefault="00856D9D" w:rsidP="00BE73FE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:rsidR="00856D9D" w:rsidRPr="00650C3B" w:rsidRDefault="00856D9D" w:rsidP="00BE73FE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z dnia</w:t>
      </w:r>
      <w:r w:rsidR="00BB18DF" w:rsidRPr="00650C3B">
        <w:rPr>
          <w:rFonts w:cs="Tahoma"/>
        </w:rPr>
        <w:t xml:space="preserve"> </w:t>
      </w:r>
      <w:r w:rsidR="00BE73FE">
        <w:rPr>
          <w:rFonts w:cs="Tahoma"/>
        </w:rPr>
        <w:t>30</w:t>
      </w:r>
      <w:r w:rsidR="006451FC">
        <w:rPr>
          <w:rFonts w:cs="Tahoma"/>
        </w:rPr>
        <w:t xml:space="preserve"> grudnia</w:t>
      </w:r>
      <w:r w:rsidR="00BB18DF" w:rsidRPr="00650C3B">
        <w:rPr>
          <w:rFonts w:cs="Tahoma"/>
        </w:rPr>
        <w:t xml:space="preserve"> 201</w:t>
      </w:r>
      <w:r w:rsidR="00B043BD" w:rsidRPr="00650C3B">
        <w:rPr>
          <w:rFonts w:cs="Tahoma"/>
        </w:rPr>
        <w:t>4</w:t>
      </w:r>
      <w:r w:rsidR="00BB18DF" w:rsidRPr="00650C3B">
        <w:rPr>
          <w:rFonts w:cs="Tahoma"/>
        </w:rPr>
        <w:t xml:space="preserve"> r.</w:t>
      </w:r>
    </w:p>
    <w:p w:rsidR="00856D9D" w:rsidRPr="00650C3B" w:rsidRDefault="00856D9D" w:rsidP="00650C3B">
      <w:pPr>
        <w:spacing w:line="360" w:lineRule="auto"/>
        <w:jc w:val="both"/>
      </w:pPr>
    </w:p>
    <w:p w:rsidR="00856D9D" w:rsidRPr="00650C3B" w:rsidRDefault="00650C3B" w:rsidP="00BF3EFA">
      <w:pPr>
        <w:spacing w:line="360" w:lineRule="auto"/>
        <w:jc w:val="center"/>
      </w:pPr>
      <w:r>
        <w:t xml:space="preserve">w sprawie: </w:t>
      </w:r>
      <w:r w:rsidR="00856D9D" w:rsidRPr="00650C3B">
        <w:t>udzie</w:t>
      </w:r>
      <w:r w:rsidR="00612387">
        <w:t>lenia dotacji w ramach otwartego</w:t>
      </w:r>
      <w:r w:rsidR="00856D9D" w:rsidRPr="00650C3B">
        <w:t xml:space="preserve"> konkur</w:t>
      </w:r>
      <w:r w:rsidR="00612387">
        <w:t>su ofert na realizację zadania</w:t>
      </w:r>
      <w:r>
        <w:tab/>
      </w:r>
      <w:r w:rsidR="00856D9D" w:rsidRPr="00650C3B">
        <w:t>pu</w:t>
      </w:r>
      <w:r w:rsidR="007057A3">
        <w:t xml:space="preserve">blicznego </w:t>
      </w:r>
      <w:r w:rsidR="00803081">
        <w:t>w gminie Gostyń w 2015</w:t>
      </w:r>
      <w:r w:rsidR="00856D9D" w:rsidRPr="00650C3B">
        <w:t xml:space="preserve"> roku</w:t>
      </w:r>
    </w:p>
    <w:p w:rsidR="001B039F" w:rsidRPr="00650C3B" w:rsidRDefault="001B039F" w:rsidP="00650C3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B18DF" w:rsidRDefault="00A64661" w:rsidP="00650C3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="00977539" w:rsidRPr="00650C3B">
        <w:t xml:space="preserve"> współpracuje z organizacjami pozarządowymi i innymi podmiotami wymienionymi w art. 3 ust. 3 </w:t>
      </w:r>
      <w:r w:rsidR="00BB18DF" w:rsidRPr="00650C3B">
        <w:t>ustawy</w:t>
      </w:r>
      <w:r w:rsidR="00977539" w:rsidRPr="00650C3B">
        <w:t xml:space="preserve"> </w:t>
      </w:r>
      <w:r w:rsidR="00BB18DF" w:rsidRPr="00650C3B">
        <w:t>z dnia 24 kwietnia 2003 r. o działalności pożytku publicznego i o wolontariaci</w:t>
      </w:r>
      <w:r w:rsidR="00BF3EFA">
        <w:t xml:space="preserve">e (tekst jednolity Dz. U. z 2014 r., poz. 1118 </w:t>
      </w:r>
      <w:r w:rsidR="00BB18DF" w:rsidRPr="00650C3B">
        <w:t>ze zmianami).</w:t>
      </w:r>
    </w:p>
    <w:p w:rsidR="00A64661" w:rsidRPr="00650C3B" w:rsidRDefault="00A64661" w:rsidP="00650C3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zadań publicznych z zakresu pomocy społecznej, w tym pomocy rodzinom i osobom w trudnej sytuacji życiowej oraz wyrównywania szans tych osób i rodzin ogłoszono konkurs ofert.</w:t>
      </w:r>
    </w:p>
    <w:p w:rsidR="005D196D" w:rsidRPr="00650C3B" w:rsidRDefault="00647604" w:rsidP="00650C3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>Komisja Opin</w:t>
      </w:r>
      <w:r w:rsidR="000442C0" w:rsidRPr="00650C3B">
        <w:t>iująca, która odbyła posie</w:t>
      </w:r>
      <w:r w:rsidR="00803081">
        <w:t xml:space="preserve">dzenie </w:t>
      </w:r>
      <w:r w:rsidR="007057A3">
        <w:t>29</w:t>
      </w:r>
      <w:r w:rsidR="00803081">
        <w:t xml:space="preserve"> grudnia</w:t>
      </w:r>
      <w:r w:rsidR="00B043BD" w:rsidRPr="00650C3B">
        <w:t xml:space="preserve"> 2014 r.</w:t>
      </w:r>
      <w:r w:rsidR="00492074">
        <w:t>, dokonała oceny złożonych ofert</w:t>
      </w:r>
      <w:r w:rsidRPr="00650C3B">
        <w:t xml:space="preserve"> i zarekomendowała przyznanie</w:t>
      </w:r>
      <w:r w:rsidR="003C6412" w:rsidRPr="00650C3B">
        <w:t xml:space="preserve"> d</w:t>
      </w:r>
      <w:r w:rsidR="00A64661">
        <w:t xml:space="preserve">otacji </w:t>
      </w:r>
      <w:r w:rsidR="00492074">
        <w:rPr>
          <w:rFonts w:cs="Tahoma"/>
        </w:rPr>
        <w:t xml:space="preserve">Spółdzielni Socjalnej „Arka” </w:t>
      </w:r>
      <w:r w:rsidR="00A64661">
        <w:rPr>
          <w:rFonts w:cs="Tahoma"/>
        </w:rPr>
        <w:br/>
      </w:r>
      <w:r w:rsidR="00492074">
        <w:rPr>
          <w:rFonts w:cs="Tahoma"/>
        </w:rPr>
        <w:t>z siedzibą w Gostyniu, ul. Kolejowa 24, 63-800 Gostyń</w:t>
      </w:r>
      <w:r w:rsidR="003C6412" w:rsidRPr="00650C3B">
        <w:t xml:space="preserve">. </w:t>
      </w:r>
    </w:p>
    <w:p w:rsidR="00CD4CBD" w:rsidRPr="00650C3B" w:rsidRDefault="00CD4CBD" w:rsidP="00650C3B">
      <w:pPr>
        <w:spacing w:line="360" w:lineRule="auto"/>
        <w:ind w:firstLine="708"/>
        <w:jc w:val="both"/>
      </w:pPr>
      <w:r w:rsidRPr="00650C3B">
        <w:t>Mając na uwadze powyższe, p</w:t>
      </w:r>
      <w:r w:rsidR="00DD1FF2">
        <w:t>rzyjęci</w:t>
      </w:r>
      <w:r w:rsidRPr="00650C3B">
        <w:t xml:space="preserve">e zarządzenia jest zasadne. </w:t>
      </w:r>
    </w:p>
    <w:p w:rsidR="00CD4CBD" w:rsidRDefault="00CD4CBD" w:rsidP="00CD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E73FE" w:rsidRDefault="00BE73FE" w:rsidP="00BE73FE">
      <w:pPr>
        <w:spacing w:line="360" w:lineRule="auto"/>
        <w:ind w:left="4248"/>
        <w:jc w:val="center"/>
      </w:pPr>
      <w:r>
        <w:t>Burmistrz</w:t>
      </w:r>
    </w:p>
    <w:p w:rsidR="00BE73FE" w:rsidRDefault="00BE73FE" w:rsidP="00BE73FE">
      <w:pPr>
        <w:spacing w:line="360" w:lineRule="auto"/>
        <w:ind w:left="4248"/>
        <w:jc w:val="center"/>
      </w:pPr>
      <w:r>
        <w:t>/-/ mgr inż. Jerzy Kulak</w:t>
      </w:r>
    </w:p>
    <w:p w:rsidR="00856D9D" w:rsidRPr="00846222" w:rsidRDefault="00856D9D" w:rsidP="00BE73FE">
      <w:pPr>
        <w:spacing w:line="360" w:lineRule="auto"/>
        <w:jc w:val="both"/>
      </w:pPr>
    </w:p>
    <w:sectPr w:rsidR="00856D9D" w:rsidRPr="00846222" w:rsidSect="00D40FB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30" w:rsidRDefault="00A94530" w:rsidP="007B1313">
      <w:r>
        <w:separator/>
      </w:r>
    </w:p>
  </w:endnote>
  <w:endnote w:type="continuationSeparator" w:id="0">
    <w:p w:rsidR="00A94530" w:rsidRDefault="00A94530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30" w:rsidRDefault="00A94530" w:rsidP="007B1313">
      <w:r>
        <w:separator/>
      </w:r>
    </w:p>
  </w:footnote>
  <w:footnote w:type="continuationSeparator" w:id="0">
    <w:p w:rsidR="00A94530" w:rsidRDefault="00A94530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0C610FB1"/>
    <w:multiLevelType w:val="hybridMultilevel"/>
    <w:tmpl w:val="0E04247C"/>
    <w:lvl w:ilvl="0" w:tplc="A92C79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4AB"/>
    <w:multiLevelType w:val="hybridMultilevel"/>
    <w:tmpl w:val="2A2E972C"/>
    <w:lvl w:ilvl="0" w:tplc="CE44C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2A77"/>
    <w:multiLevelType w:val="hybridMultilevel"/>
    <w:tmpl w:val="355ED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97E98"/>
    <w:multiLevelType w:val="hybridMultilevel"/>
    <w:tmpl w:val="2626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48E8"/>
    <w:multiLevelType w:val="hybridMultilevel"/>
    <w:tmpl w:val="ABD47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1751"/>
    <w:multiLevelType w:val="hybridMultilevel"/>
    <w:tmpl w:val="0778E8D4"/>
    <w:lvl w:ilvl="0" w:tplc="9746CA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3801F8"/>
    <w:multiLevelType w:val="hybridMultilevel"/>
    <w:tmpl w:val="E97A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271E3"/>
    <w:rsid w:val="00031926"/>
    <w:rsid w:val="000442C0"/>
    <w:rsid w:val="000664F1"/>
    <w:rsid w:val="00067AF0"/>
    <w:rsid w:val="000811E8"/>
    <w:rsid w:val="00093C0C"/>
    <w:rsid w:val="000A3BDC"/>
    <w:rsid w:val="000A6275"/>
    <w:rsid w:val="000B34D3"/>
    <w:rsid w:val="000C08D1"/>
    <w:rsid w:val="000D0F06"/>
    <w:rsid w:val="000D7C97"/>
    <w:rsid w:val="000E3399"/>
    <w:rsid w:val="000E4C93"/>
    <w:rsid w:val="00103A34"/>
    <w:rsid w:val="00112882"/>
    <w:rsid w:val="0011372F"/>
    <w:rsid w:val="00115EFC"/>
    <w:rsid w:val="00131DA9"/>
    <w:rsid w:val="001400E3"/>
    <w:rsid w:val="00151AA7"/>
    <w:rsid w:val="00165AB0"/>
    <w:rsid w:val="0018262C"/>
    <w:rsid w:val="001A5C4E"/>
    <w:rsid w:val="001B039F"/>
    <w:rsid w:val="001B0AA4"/>
    <w:rsid w:val="001B18E9"/>
    <w:rsid w:val="001C0C9F"/>
    <w:rsid w:val="001D0295"/>
    <w:rsid w:val="001D5945"/>
    <w:rsid w:val="001F4E1A"/>
    <w:rsid w:val="001F5E34"/>
    <w:rsid w:val="00202318"/>
    <w:rsid w:val="002136A2"/>
    <w:rsid w:val="002226AB"/>
    <w:rsid w:val="00222FFA"/>
    <w:rsid w:val="0023194E"/>
    <w:rsid w:val="002357EF"/>
    <w:rsid w:val="002401FA"/>
    <w:rsid w:val="0027070D"/>
    <w:rsid w:val="002956E7"/>
    <w:rsid w:val="002A01D2"/>
    <w:rsid w:val="002B1B66"/>
    <w:rsid w:val="002E687B"/>
    <w:rsid w:val="002E6F17"/>
    <w:rsid w:val="0031012E"/>
    <w:rsid w:val="00325C8A"/>
    <w:rsid w:val="00341BD5"/>
    <w:rsid w:val="00347ED2"/>
    <w:rsid w:val="00367B67"/>
    <w:rsid w:val="003758E3"/>
    <w:rsid w:val="00376867"/>
    <w:rsid w:val="00384667"/>
    <w:rsid w:val="00390B73"/>
    <w:rsid w:val="003A2391"/>
    <w:rsid w:val="003A3A2B"/>
    <w:rsid w:val="003B44B6"/>
    <w:rsid w:val="003B4DB8"/>
    <w:rsid w:val="003C3DBE"/>
    <w:rsid w:val="003C6412"/>
    <w:rsid w:val="003D56DE"/>
    <w:rsid w:val="003E7D94"/>
    <w:rsid w:val="003F762F"/>
    <w:rsid w:val="004121BC"/>
    <w:rsid w:val="00440FEF"/>
    <w:rsid w:val="00443B11"/>
    <w:rsid w:val="00447834"/>
    <w:rsid w:val="00447DBA"/>
    <w:rsid w:val="004602D4"/>
    <w:rsid w:val="00460512"/>
    <w:rsid w:val="0046091A"/>
    <w:rsid w:val="004633EF"/>
    <w:rsid w:val="0047413C"/>
    <w:rsid w:val="00492074"/>
    <w:rsid w:val="004921A8"/>
    <w:rsid w:val="004A09E5"/>
    <w:rsid w:val="004A70A8"/>
    <w:rsid w:val="004C266F"/>
    <w:rsid w:val="004E404E"/>
    <w:rsid w:val="004F1298"/>
    <w:rsid w:val="005378C6"/>
    <w:rsid w:val="005646AD"/>
    <w:rsid w:val="005664BA"/>
    <w:rsid w:val="00572B11"/>
    <w:rsid w:val="00573B1A"/>
    <w:rsid w:val="0059307A"/>
    <w:rsid w:val="0059469E"/>
    <w:rsid w:val="005B008A"/>
    <w:rsid w:val="005B1084"/>
    <w:rsid w:val="005C29A7"/>
    <w:rsid w:val="005C5A84"/>
    <w:rsid w:val="005C7579"/>
    <w:rsid w:val="005D196D"/>
    <w:rsid w:val="005D45AD"/>
    <w:rsid w:val="005D5350"/>
    <w:rsid w:val="005E7111"/>
    <w:rsid w:val="005E7C2A"/>
    <w:rsid w:val="0060094C"/>
    <w:rsid w:val="00610A59"/>
    <w:rsid w:val="00612387"/>
    <w:rsid w:val="00626785"/>
    <w:rsid w:val="00637963"/>
    <w:rsid w:val="006451FC"/>
    <w:rsid w:val="00646CCE"/>
    <w:rsid w:val="00647604"/>
    <w:rsid w:val="00650C3B"/>
    <w:rsid w:val="00663030"/>
    <w:rsid w:val="00692BDC"/>
    <w:rsid w:val="006A009D"/>
    <w:rsid w:val="006C7945"/>
    <w:rsid w:val="006E4B69"/>
    <w:rsid w:val="006F6433"/>
    <w:rsid w:val="007033EC"/>
    <w:rsid w:val="00703ABD"/>
    <w:rsid w:val="007057A3"/>
    <w:rsid w:val="00715587"/>
    <w:rsid w:val="00722AF0"/>
    <w:rsid w:val="00744FED"/>
    <w:rsid w:val="0078409D"/>
    <w:rsid w:val="00792F62"/>
    <w:rsid w:val="00794AD0"/>
    <w:rsid w:val="007A52A0"/>
    <w:rsid w:val="007B1313"/>
    <w:rsid w:val="007B1DA6"/>
    <w:rsid w:val="007C3E5C"/>
    <w:rsid w:val="007C4650"/>
    <w:rsid w:val="007D3818"/>
    <w:rsid w:val="007E0434"/>
    <w:rsid w:val="00802C64"/>
    <w:rsid w:val="00803081"/>
    <w:rsid w:val="00836AD6"/>
    <w:rsid w:val="008372C8"/>
    <w:rsid w:val="008428BF"/>
    <w:rsid w:val="00846222"/>
    <w:rsid w:val="00856D9D"/>
    <w:rsid w:val="00857765"/>
    <w:rsid w:val="00882C37"/>
    <w:rsid w:val="008921FE"/>
    <w:rsid w:val="0089731D"/>
    <w:rsid w:val="008A151D"/>
    <w:rsid w:val="008B0DF0"/>
    <w:rsid w:val="008B25DF"/>
    <w:rsid w:val="008B6847"/>
    <w:rsid w:val="008B6EBD"/>
    <w:rsid w:val="008C08B7"/>
    <w:rsid w:val="008C0C86"/>
    <w:rsid w:val="008C4086"/>
    <w:rsid w:val="008E77B6"/>
    <w:rsid w:val="009104C2"/>
    <w:rsid w:val="0091621F"/>
    <w:rsid w:val="009306AD"/>
    <w:rsid w:val="00932B1B"/>
    <w:rsid w:val="00944DAB"/>
    <w:rsid w:val="00952DA8"/>
    <w:rsid w:val="0095446E"/>
    <w:rsid w:val="00977539"/>
    <w:rsid w:val="00984590"/>
    <w:rsid w:val="009B3B53"/>
    <w:rsid w:val="009C4B0D"/>
    <w:rsid w:val="009D388D"/>
    <w:rsid w:val="009E61E1"/>
    <w:rsid w:val="009F6062"/>
    <w:rsid w:val="00A010F1"/>
    <w:rsid w:val="00A25F90"/>
    <w:rsid w:val="00A37A28"/>
    <w:rsid w:val="00A43BF5"/>
    <w:rsid w:val="00A44785"/>
    <w:rsid w:val="00A64661"/>
    <w:rsid w:val="00A70362"/>
    <w:rsid w:val="00A70771"/>
    <w:rsid w:val="00A8088C"/>
    <w:rsid w:val="00A94530"/>
    <w:rsid w:val="00AC209A"/>
    <w:rsid w:val="00AC399F"/>
    <w:rsid w:val="00AC7946"/>
    <w:rsid w:val="00AD0BC5"/>
    <w:rsid w:val="00AD2D38"/>
    <w:rsid w:val="00AD6C6B"/>
    <w:rsid w:val="00AF5588"/>
    <w:rsid w:val="00B043BD"/>
    <w:rsid w:val="00B11F24"/>
    <w:rsid w:val="00B36F2B"/>
    <w:rsid w:val="00B5024A"/>
    <w:rsid w:val="00B67E11"/>
    <w:rsid w:val="00B7100D"/>
    <w:rsid w:val="00BA0303"/>
    <w:rsid w:val="00BB18DF"/>
    <w:rsid w:val="00BB1D0F"/>
    <w:rsid w:val="00BB50A9"/>
    <w:rsid w:val="00BC4B0B"/>
    <w:rsid w:val="00BD2AC9"/>
    <w:rsid w:val="00BD4580"/>
    <w:rsid w:val="00BE73FE"/>
    <w:rsid w:val="00BF3EFA"/>
    <w:rsid w:val="00BF577C"/>
    <w:rsid w:val="00C031C9"/>
    <w:rsid w:val="00C242AB"/>
    <w:rsid w:val="00C26904"/>
    <w:rsid w:val="00C26EE1"/>
    <w:rsid w:val="00C276A6"/>
    <w:rsid w:val="00C5068D"/>
    <w:rsid w:val="00C62FC0"/>
    <w:rsid w:val="00C8761A"/>
    <w:rsid w:val="00CA09EB"/>
    <w:rsid w:val="00CB61E4"/>
    <w:rsid w:val="00CB6A53"/>
    <w:rsid w:val="00CD29E2"/>
    <w:rsid w:val="00CD4CBD"/>
    <w:rsid w:val="00CD600C"/>
    <w:rsid w:val="00CE143B"/>
    <w:rsid w:val="00CE3347"/>
    <w:rsid w:val="00CE5F76"/>
    <w:rsid w:val="00CE77F9"/>
    <w:rsid w:val="00CF6C8E"/>
    <w:rsid w:val="00D0293B"/>
    <w:rsid w:val="00D121B9"/>
    <w:rsid w:val="00D40FBE"/>
    <w:rsid w:val="00D60144"/>
    <w:rsid w:val="00D6601F"/>
    <w:rsid w:val="00D66E97"/>
    <w:rsid w:val="00D718B6"/>
    <w:rsid w:val="00DA3CE3"/>
    <w:rsid w:val="00DC3E29"/>
    <w:rsid w:val="00DD1FF2"/>
    <w:rsid w:val="00E139B5"/>
    <w:rsid w:val="00E1546D"/>
    <w:rsid w:val="00E247ED"/>
    <w:rsid w:val="00E2665B"/>
    <w:rsid w:val="00E42A52"/>
    <w:rsid w:val="00E443A9"/>
    <w:rsid w:val="00E5798F"/>
    <w:rsid w:val="00E60243"/>
    <w:rsid w:val="00E6065E"/>
    <w:rsid w:val="00E74E5F"/>
    <w:rsid w:val="00E9100C"/>
    <w:rsid w:val="00EA63EC"/>
    <w:rsid w:val="00EB1992"/>
    <w:rsid w:val="00EC2DFA"/>
    <w:rsid w:val="00ED0867"/>
    <w:rsid w:val="00EE0350"/>
    <w:rsid w:val="00F024D2"/>
    <w:rsid w:val="00F079C4"/>
    <w:rsid w:val="00F11DEF"/>
    <w:rsid w:val="00F1526B"/>
    <w:rsid w:val="00F37630"/>
    <w:rsid w:val="00F45CD1"/>
    <w:rsid w:val="00F50002"/>
    <w:rsid w:val="00F56BFE"/>
    <w:rsid w:val="00F7386F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E4B9-0F50-4AF0-B3A6-E213B645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3</cp:revision>
  <cp:lastPrinted>2014-12-31T11:09:00Z</cp:lastPrinted>
  <dcterms:created xsi:type="dcterms:W3CDTF">2014-12-31T09:10:00Z</dcterms:created>
  <dcterms:modified xsi:type="dcterms:W3CDTF">2014-12-31T11:14:00Z</dcterms:modified>
</cp:coreProperties>
</file>