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1D" w:rsidRDefault="008A151D" w:rsidP="00D00DA5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 xml:space="preserve">Zarządzenie </w:t>
      </w:r>
      <w:r w:rsidR="00D00DA5">
        <w:rPr>
          <w:rFonts w:cs="Tahoma"/>
          <w:lang/>
        </w:rPr>
        <w:t>N</w:t>
      </w:r>
      <w:r>
        <w:rPr>
          <w:rFonts w:cs="Tahoma"/>
          <w:lang/>
        </w:rPr>
        <w:t xml:space="preserve">r </w:t>
      </w:r>
      <w:r w:rsidR="00D00DA5">
        <w:rPr>
          <w:rFonts w:cs="Tahoma"/>
          <w:lang/>
        </w:rPr>
        <w:t>45/2015</w:t>
      </w:r>
    </w:p>
    <w:p w:rsidR="008A151D" w:rsidRDefault="008A151D" w:rsidP="00D00DA5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Burmistrza Gostynia</w:t>
      </w:r>
    </w:p>
    <w:p w:rsidR="008A151D" w:rsidRDefault="008A151D" w:rsidP="00D00DA5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 xml:space="preserve">z dnia </w:t>
      </w:r>
      <w:r w:rsidR="00D00DA5">
        <w:rPr>
          <w:rFonts w:cs="Tahoma"/>
          <w:lang/>
        </w:rPr>
        <w:t>13 marca</w:t>
      </w:r>
      <w:r w:rsidR="006A009D">
        <w:rPr>
          <w:rFonts w:cs="Tahoma"/>
          <w:lang/>
        </w:rPr>
        <w:t xml:space="preserve"> 201</w:t>
      </w:r>
      <w:r w:rsidR="00380DD5">
        <w:rPr>
          <w:rFonts w:cs="Tahoma"/>
          <w:lang/>
        </w:rPr>
        <w:t>5</w:t>
      </w:r>
      <w:r w:rsidR="000B34D3">
        <w:rPr>
          <w:rFonts w:cs="Tahoma"/>
          <w:lang/>
        </w:rPr>
        <w:t xml:space="preserve"> r.</w:t>
      </w:r>
    </w:p>
    <w:p w:rsidR="008A151D" w:rsidRDefault="008A151D" w:rsidP="00D00DA5">
      <w:pPr>
        <w:spacing w:line="360" w:lineRule="auto"/>
      </w:pPr>
    </w:p>
    <w:p w:rsidR="008A151D" w:rsidRDefault="000E7B35" w:rsidP="00D00DA5">
      <w:pPr>
        <w:spacing w:line="360" w:lineRule="auto"/>
        <w:jc w:val="center"/>
      </w:pPr>
      <w:r>
        <w:t xml:space="preserve">w sprawie: </w:t>
      </w:r>
      <w:r w:rsidR="008A151D">
        <w:t>udzielenia dotacji w ramach otwart</w:t>
      </w:r>
      <w:r w:rsidR="000B34D3">
        <w:t>ego</w:t>
      </w:r>
      <w:r w:rsidR="008A151D">
        <w:t xml:space="preserve"> konkurs</w:t>
      </w:r>
      <w:r w:rsidR="000B34D3">
        <w:t>u</w:t>
      </w:r>
      <w:r>
        <w:t xml:space="preserve"> ofert na realizację zadań </w:t>
      </w:r>
      <w:r w:rsidR="008A151D">
        <w:t>pu</w:t>
      </w:r>
      <w:r w:rsidR="001B18E9">
        <w:t>blicznych w gminie Gostyń w 201</w:t>
      </w:r>
      <w:r w:rsidR="00380DD5">
        <w:t>5</w:t>
      </w:r>
      <w:r>
        <w:t xml:space="preserve"> roku</w:t>
      </w:r>
    </w:p>
    <w:p w:rsidR="008A151D" w:rsidRDefault="008A151D" w:rsidP="00D00DA5">
      <w:pPr>
        <w:spacing w:line="360" w:lineRule="auto"/>
      </w:pPr>
    </w:p>
    <w:p w:rsidR="008A151D" w:rsidRPr="00EB1992" w:rsidRDefault="008A151D" w:rsidP="00D00DA5">
      <w:pPr>
        <w:spacing w:line="360" w:lineRule="auto"/>
        <w:jc w:val="both"/>
      </w:pPr>
      <w:r>
        <w:rPr>
          <w:rFonts w:cs="Tahoma"/>
          <w:lang/>
        </w:rPr>
        <w:tab/>
        <w:t>Na podstawie art. 30 ust. 1</w:t>
      </w:r>
      <w:r w:rsidR="00440FEF">
        <w:rPr>
          <w:rFonts w:cs="Tahoma"/>
          <w:lang/>
        </w:rPr>
        <w:t xml:space="preserve"> ustawy z dnia 8 marca 1990 r.</w:t>
      </w:r>
      <w:r>
        <w:rPr>
          <w:rFonts w:cs="Tahoma"/>
          <w:lang/>
        </w:rPr>
        <w:t xml:space="preserve"> o samorządzie gminnym</w:t>
      </w:r>
      <w:r w:rsidR="00390B73">
        <w:rPr>
          <w:rFonts w:cs="Tahoma"/>
          <w:lang/>
        </w:rPr>
        <w:t xml:space="preserve"> (tekst jednolity</w:t>
      </w:r>
      <w:r>
        <w:rPr>
          <w:rFonts w:cs="Tahoma"/>
          <w:lang/>
        </w:rPr>
        <w:t xml:space="preserve"> </w:t>
      </w:r>
      <w:r w:rsidR="0060094C">
        <w:rPr>
          <w:rFonts w:cs="Tahoma"/>
          <w:lang/>
        </w:rPr>
        <w:t>Dz. U. z 20</w:t>
      </w:r>
      <w:r w:rsidR="006A009D">
        <w:rPr>
          <w:rFonts w:cs="Tahoma"/>
          <w:lang/>
        </w:rPr>
        <w:t>13</w:t>
      </w:r>
      <w:r w:rsidR="0060094C">
        <w:rPr>
          <w:rFonts w:cs="Tahoma"/>
          <w:lang/>
        </w:rPr>
        <w:t xml:space="preserve"> r</w:t>
      </w:r>
      <w:r w:rsidR="000B34D3">
        <w:rPr>
          <w:rFonts w:cs="Tahoma"/>
          <w:lang/>
        </w:rPr>
        <w:t xml:space="preserve">. </w:t>
      </w:r>
      <w:r>
        <w:rPr>
          <w:rFonts w:cs="Tahoma"/>
          <w:lang/>
        </w:rPr>
        <w:t xml:space="preserve">poz. </w:t>
      </w:r>
      <w:r w:rsidR="006A009D">
        <w:rPr>
          <w:rFonts w:cs="Tahoma"/>
          <w:lang/>
        </w:rPr>
        <w:t>594</w:t>
      </w:r>
      <w:r>
        <w:rPr>
          <w:rFonts w:cs="Tahoma"/>
          <w:lang/>
        </w:rPr>
        <w:t xml:space="preserve"> z</w:t>
      </w:r>
      <w:r w:rsidR="00390B73">
        <w:rPr>
          <w:rFonts w:cs="Tahoma"/>
          <w:lang/>
        </w:rPr>
        <w:t>e zmianami</w:t>
      </w:r>
      <w:r>
        <w:rPr>
          <w:rFonts w:cs="Tahoma"/>
          <w:lang/>
        </w:rPr>
        <w:t xml:space="preserve">), art. </w:t>
      </w:r>
      <w:r w:rsidR="007B1DA6">
        <w:rPr>
          <w:rFonts w:cs="Tahoma"/>
          <w:lang/>
        </w:rPr>
        <w:t>221</w:t>
      </w:r>
      <w:r>
        <w:rPr>
          <w:rFonts w:cs="Tahoma"/>
          <w:lang/>
        </w:rPr>
        <w:t xml:space="preserve"> </w:t>
      </w:r>
      <w:r w:rsidR="00EA63EC">
        <w:rPr>
          <w:rFonts w:cs="Tahoma"/>
          <w:lang/>
        </w:rPr>
        <w:t xml:space="preserve">ust. 1 </w:t>
      </w:r>
      <w:r>
        <w:rPr>
          <w:rFonts w:cs="Tahoma"/>
          <w:lang/>
        </w:rPr>
        <w:t>ustawy</w:t>
      </w:r>
      <w:r w:rsidR="000B34D3">
        <w:rPr>
          <w:rFonts w:cs="Tahoma"/>
          <w:lang/>
        </w:rPr>
        <w:t xml:space="preserve"> </w:t>
      </w:r>
      <w:r w:rsidR="00EA63EC">
        <w:rPr>
          <w:rFonts w:cs="Tahoma"/>
          <w:lang/>
        </w:rPr>
        <w:t>z dnia</w:t>
      </w:r>
      <w:r w:rsidR="007B1DA6">
        <w:rPr>
          <w:rFonts w:cs="Tahoma"/>
          <w:lang/>
        </w:rPr>
        <w:t xml:space="preserve"> </w:t>
      </w:r>
      <w:r w:rsidR="00932B1B">
        <w:rPr>
          <w:rFonts w:cs="Tahoma"/>
          <w:lang/>
        </w:rPr>
        <w:t>27 sierpnia 2009</w:t>
      </w:r>
      <w:r w:rsidR="00440FEF">
        <w:rPr>
          <w:rFonts w:cs="Tahoma"/>
          <w:lang/>
        </w:rPr>
        <w:t xml:space="preserve"> r.</w:t>
      </w:r>
      <w:r>
        <w:rPr>
          <w:rFonts w:cs="Tahoma"/>
          <w:lang/>
        </w:rPr>
        <w:t xml:space="preserve"> o finansach publicznych (</w:t>
      </w:r>
      <w:r w:rsidR="00380DD5">
        <w:rPr>
          <w:rFonts w:cs="Tahoma"/>
          <w:lang/>
        </w:rPr>
        <w:t xml:space="preserve">tekst jednolity </w:t>
      </w:r>
      <w:r>
        <w:rPr>
          <w:rFonts w:cs="Tahoma"/>
          <w:lang/>
        </w:rPr>
        <w:t xml:space="preserve">Dz. U. z </w:t>
      </w:r>
      <w:r w:rsidR="005B1084">
        <w:rPr>
          <w:rFonts w:cs="Tahoma"/>
          <w:lang/>
        </w:rPr>
        <w:t>2013 r. poz. 885</w:t>
      </w:r>
      <w:r w:rsidR="00CB61E4">
        <w:rPr>
          <w:rFonts w:cs="Tahoma"/>
          <w:lang/>
        </w:rPr>
        <w:t xml:space="preserve"> ze zmianami</w:t>
      </w:r>
      <w:r>
        <w:rPr>
          <w:rFonts w:cs="Tahoma"/>
          <w:lang/>
        </w:rPr>
        <w:t xml:space="preserve">), art. 11 </w:t>
      </w:r>
      <w:r w:rsidR="000664F1">
        <w:rPr>
          <w:rFonts w:cs="Tahoma"/>
          <w:lang/>
        </w:rPr>
        <w:t xml:space="preserve">ust. 1 i 2 </w:t>
      </w:r>
      <w:r>
        <w:rPr>
          <w:rFonts w:cs="Tahoma"/>
          <w:lang/>
        </w:rPr>
        <w:t>ustawy z dnia 24 kwietnia 200</w:t>
      </w:r>
      <w:r w:rsidR="00440FEF">
        <w:rPr>
          <w:rFonts w:cs="Tahoma"/>
          <w:lang/>
        </w:rPr>
        <w:t>3 r.</w:t>
      </w:r>
      <w:r>
        <w:rPr>
          <w:rFonts w:cs="Tahoma"/>
          <w:lang/>
        </w:rPr>
        <w:t xml:space="preserve"> o działalności pożytku publicznego</w:t>
      </w:r>
      <w:r w:rsidR="00EA63EC">
        <w:rPr>
          <w:rFonts w:cs="Tahoma"/>
          <w:lang/>
        </w:rPr>
        <w:t xml:space="preserve"> </w:t>
      </w:r>
      <w:r w:rsidR="000664F1">
        <w:rPr>
          <w:rFonts w:cs="Tahoma"/>
          <w:lang/>
        </w:rPr>
        <w:t xml:space="preserve">i o wolontariacie </w:t>
      </w:r>
      <w:r w:rsidR="00380DD5" w:rsidRPr="00380DD5">
        <w:rPr>
          <w:rFonts w:cs="Tahoma"/>
          <w:lang/>
        </w:rPr>
        <w:t>(tekst jednolity: Dz. U. z 2014 r., poz. 1118 ze zmianami)</w:t>
      </w:r>
      <w:r w:rsidR="00380DD5">
        <w:rPr>
          <w:rFonts w:cs="Tahoma"/>
          <w:lang/>
        </w:rPr>
        <w:t xml:space="preserve"> </w:t>
      </w:r>
      <w:r w:rsidR="00440FEF">
        <w:rPr>
          <w:rFonts w:cs="Tahoma"/>
          <w:lang/>
        </w:rPr>
        <w:t>oraz § 9 ust. 1 i 2</w:t>
      </w:r>
      <w:r>
        <w:rPr>
          <w:rFonts w:cs="Tahoma"/>
          <w:lang/>
        </w:rPr>
        <w:t xml:space="preserve"> </w:t>
      </w:r>
      <w:r w:rsidR="00EB1992">
        <w:t>programu wsp</w:t>
      </w:r>
      <w:r w:rsidR="003C3DBE">
        <w:t>ółpracy gminy Gostyń na rok 201</w:t>
      </w:r>
      <w:r w:rsidR="00380DD5">
        <w:t>5</w:t>
      </w:r>
      <w:r w:rsidR="000B34D3">
        <w:t xml:space="preserve"> </w:t>
      </w:r>
      <w:r w:rsidR="00D00DA5">
        <w:t xml:space="preserve">z organizacjami </w:t>
      </w:r>
      <w:r w:rsidR="00EB1992">
        <w:t>pozarządowymi oraz podmiotami określonymi w art. 3 ust. 3 ust</w:t>
      </w:r>
      <w:r w:rsidR="00440FEF">
        <w:t>awy z dnia 24 kwietnia 2003 r.</w:t>
      </w:r>
      <w:r w:rsidR="00EB1992">
        <w:t xml:space="preserve"> o d</w:t>
      </w:r>
      <w:r w:rsidR="00EA63EC">
        <w:t>ziałalności pożytku publicznego</w:t>
      </w:r>
      <w:r w:rsidR="007B1DA6">
        <w:t xml:space="preserve"> </w:t>
      </w:r>
      <w:r w:rsidR="00EB1992">
        <w:t>i o wolontariacie</w:t>
      </w:r>
      <w:r w:rsidR="00440FEF">
        <w:t>,</w:t>
      </w:r>
      <w:r w:rsidR="00EB1992">
        <w:t xml:space="preserve"> </w:t>
      </w:r>
      <w:r>
        <w:rPr>
          <w:rFonts w:cs="Tahoma"/>
          <w:lang/>
        </w:rPr>
        <w:t>przyjętego Uc</w:t>
      </w:r>
      <w:r w:rsidR="0023194E">
        <w:rPr>
          <w:rFonts w:cs="Tahoma"/>
          <w:lang/>
        </w:rPr>
        <w:t xml:space="preserve">hwałą </w:t>
      </w:r>
      <w:r w:rsidR="0031012E">
        <w:rPr>
          <w:rFonts w:cs="Tahoma"/>
          <w:lang/>
        </w:rPr>
        <w:t>n</w:t>
      </w:r>
      <w:r w:rsidR="00440FEF">
        <w:rPr>
          <w:rFonts w:cs="Tahoma"/>
          <w:lang/>
        </w:rPr>
        <w:t xml:space="preserve">r </w:t>
      </w:r>
      <w:r w:rsidR="00380DD5">
        <w:rPr>
          <w:rFonts w:cs="Tahoma"/>
          <w:lang/>
        </w:rPr>
        <w:t xml:space="preserve">XLI/605/14 </w:t>
      </w:r>
      <w:r w:rsidR="0023194E">
        <w:rPr>
          <w:rFonts w:cs="Tahoma"/>
          <w:lang/>
        </w:rPr>
        <w:t>Rady Miejskiej w Gostyniu</w:t>
      </w:r>
      <w:r w:rsidR="00EA63EC">
        <w:rPr>
          <w:rFonts w:cs="Tahoma"/>
          <w:lang/>
        </w:rPr>
        <w:t xml:space="preserve"> </w:t>
      </w:r>
      <w:r>
        <w:rPr>
          <w:rFonts w:cs="Tahoma"/>
          <w:lang/>
        </w:rPr>
        <w:t>z dnia</w:t>
      </w:r>
      <w:r w:rsidR="00EB1992">
        <w:rPr>
          <w:rFonts w:cs="Tahoma"/>
          <w:lang/>
        </w:rPr>
        <w:t xml:space="preserve"> </w:t>
      </w:r>
      <w:r w:rsidR="00380DD5">
        <w:rPr>
          <w:rFonts w:cs="Tahoma"/>
          <w:lang/>
        </w:rPr>
        <w:t>24 października 2014</w:t>
      </w:r>
      <w:r w:rsidR="00EB1992">
        <w:rPr>
          <w:lang w:eastAsia="pl-PL"/>
        </w:rPr>
        <w:t xml:space="preserve"> r</w:t>
      </w:r>
      <w:r w:rsidR="008B0DF0">
        <w:rPr>
          <w:lang w:eastAsia="pl-PL"/>
        </w:rPr>
        <w:t>.</w:t>
      </w:r>
      <w:r>
        <w:rPr>
          <w:rFonts w:cs="Tahoma"/>
          <w:lang/>
        </w:rPr>
        <w:t xml:space="preserve"> zarządzam, co następuje:</w:t>
      </w:r>
    </w:p>
    <w:p w:rsidR="000D57D5" w:rsidRDefault="000D57D5" w:rsidP="00D00DA5">
      <w:pPr>
        <w:spacing w:line="360" w:lineRule="auto"/>
      </w:pPr>
    </w:p>
    <w:p w:rsidR="000D57D5" w:rsidRDefault="008A151D" w:rsidP="00D00DA5">
      <w:pPr>
        <w:spacing w:line="360" w:lineRule="auto"/>
        <w:ind w:firstLine="360"/>
        <w:jc w:val="both"/>
        <w:rPr>
          <w:rFonts w:cs="Tahoma"/>
          <w:lang/>
        </w:rPr>
      </w:pPr>
      <w:r>
        <w:rPr>
          <w:rFonts w:cs="Tahoma"/>
          <w:lang/>
        </w:rPr>
        <w:t>§</w:t>
      </w:r>
      <w:r w:rsidR="008B0DF0">
        <w:rPr>
          <w:rFonts w:cs="Tahoma"/>
          <w:lang/>
        </w:rPr>
        <w:t> </w:t>
      </w:r>
      <w:r>
        <w:rPr>
          <w:rFonts w:cs="Tahoma"/>
          <w:lang/>
        </w:rPr>
        <w:t>1.</w:t>
      </w:r>
      <w:r w:rsidR="008B0DF0">
        <w:rPr>
          <w:rFonts w:cs="Tahoma"/>
          <w:lang/>
        </w:rPr>
        <w:t> </w:t>
      </w:r>
      <w:r>
        <w:rPr>
          <w:rFonts w:cs="Tahoma"/>
          <w:lang/>
        </w:rPr>
        <w:t>Po przeprowadzeniu otwart</w:t>
      </w:r>
      <w:r w:rsidR="000B34D3">
        <w:rPr>
          <w:rFonts w:cs="Tahoma"/>
          <w:lang/>
        </w:rPr>
        <w:t>ego</w:t>
      </w:r>
      <w:r>
        <w:rPr>
          <w:rFonts w:cs="Tahoma"/>
          <w:lang/>
        </w:rPr>
        <w:t xml:space="preserve"> konkur</w:t>
      </w:r>
      <w:r w:rsidR="00BB18DF">
        <w:rPr>
          <w:rFonts w:cs="Tahoma"/>
          <w:lang/>
        </w:rPr>
        <w:t>s</w:t>
      </w:r>
      <w:r w:rsidR="000B34D3">
        <w:rPr>
          <w:rFonts w:cs="Tahoma"/>
          <w:lang/>
        </w:rPr>
        <w:t>u</w:t>
      </w:r>
      <w:r>
        <w:rPr>
          <w:rFonts w:cs="Tahoma"/>
          <w:lang/>
        </w:rPr>
        <w:t xml:space="preserve"> ofert </w:t>
      </w:r>
      <w:r w:rsidR="000D57D5">
        <w:rPr>
          <w:rFonts w:cs="Tahoma"/>
          <w:lang/>
        </w:rPr>
        <w:t>przyznaję dotację na realizację następujących zadań publicznych</w:t>
      </w:r>
      <w:r w:rsidR="000A1520">
        <w:rPr>
          <w:rFonts w:cs="Tahoma"/>
          <w:lang/>
        </w:rPr>
        <w:t xml:space="preserve"> z zakresu</w:t>
      </w:r>
      <w:r w:rsidR="000D57D5">
        <w:rPr>
          <w:rFonts w:cs="Tahoma"/>
          <w:lang/>
        </w:rPr>
        <w:t>:</w:t>
      </w:r>
    </w:p>
    <w:p w:rsidR="00380DD5" w:rsidRDefault="00B0537F" w:rsidP="00D00DA5">
      <w:pPr>
        <w:numPr>
          <w:ilvl w:val="0"/>
          <w:numId w:val="22"/>
        </w:numPr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>d</w:t>
      </w:r>
      <w:r w:rsidR="000A1520">
        <w:rPr>
          <w:rFonts w:cs="Tahoma"/>
          <w:lang/>
        </w:rPr>
        <w:t>ziałań</w:t>
      </w:r>
      <w:r w:rsidR="000D57D5">
        <w:rPr>
          <w:rFonts w:cs="Tahoma"/>
          <w:lang/>
        </w:rPr>
        <w:t xml:space="preserve"> wspierających rozwój gospodarczy </w:t>
      </w:r>
      <w:r w:rsidR="000A1520">
        <w:rPr>
          <w:rFonts w:cs="Tahoma"/>
          <w:lang/>
        </w:rPr>
        <w:t xml:space="preserve">dla Stowarzyszenia Wspierania Przedsiębiorczości Powiatu Gostyńskiego </w:t>
      </w:r>
      <w:r w:rsidR="00BB18DF">
        <w:rPr>
          <w:rFonts w:cs="Tahoma"/>
          <w:lang/>
        </w:rPr>
        <w:t xml:space="preserve">na realizację zadania </w:t>
      </w:r>
      <w:r w:rsidR="0053329A">
        <w:rPr>
          <w:rFonts w:cs="Tahoma"/>
          <w:lang/>
        </w:rPr>
        <w:t>projektu</w:t>
      </w:r>
      <w:r w:rsidR="00BB18DF">
        <w:rPr>
          <w:rFonts w:cs="Tahoma"/>
          <w:lang/>
        </w:rPr>
        <w:t xml:space="preserve"> „</w:t>
      </w:r>
      <w:r w:rsidR="000A1520">
        <w:rPr>
          <w:rFonts w:cs="Tahoma"/>
          <w:lang/>
        </w:rPr>
        <w:t>Centrum Wspierania Biznesu” w wysokości 15 000 zł</w:t>
      </w:r>
      <w:r>
        <w:rPr>
          <w:rFonts w:cs="Tahoma"/>
          <w:lang/>
        </w:rPr>
        <w:t xml:space="preserve"> (piętnaście tysięcy złotych);</w:t>
      </w:r>
    </w:p>
    <w:p w:rsidR="00BB18DF" w:rsidRDefault="00B0537F" w:rsidP="00D00DA5">
      <w:pPr>
        <w:numPr>
          <w:ilvl w:val="0"/>
          <w:numId w:val="22"/>
        </w:numPr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>p</w:t>
      </w:r>
      <w:r w:rsidR="000A1520">
        <w:rPr>
          <w:rFonts w:cs="Tahoma"/>
          <w:lang/>
        </w:rPr>
        <w:t>romocji kulturalnej gminy Gostyń „Noc Muzeów” dla Stowarzyszenia Absolwentów</w:t>
      </w:r>
      <w:r w:rsidR="0053329A">
        <w:rPr>
          <w:rFonts w:cs="Tahoma"/>
          <w:lang/>
        </w:rPr>
        <w:t>, Wychowawców i Wychowanków Gimnazjum i Liceum w Gostyniu im. Ks. F. Olejniczaka „OMNES UNUM SIMUS”</w:t>
      </w:r>
      <w:r w:rsidR="00BB18DF">
        <w:rPr>
          <w:rFonts w:cs="Tahoma"/>
          <w:lang/>
        </w:rPr>
        <w:t xml:space="preserve"> na realizację projektu „</w:t>
      </w:r>
      <w:r w:rsidR="0053329A">
        <w:rPr>
          <w:rFonts w:cs="Tahoma"/>
          <w:lang/>
        </w:rPr>
        <w:t xml:space="preserve">Zorganizowanie wystawy oraz meczu w piłkę siatkową „Per </w:t>
      </w:r>
      <w:proofErr w:type="spellStart"/>
      <w:r w:rsidR="0053329A">
        <w:rPr>
          <w:rFonts w:cs="Tahoma"/>
          <w:lang/>
        </w:rPr>
        <w:t>aspera</w:t>
      </w:r>
      <w:proofErr w:type="spellEnd"/>
      <w:r w:rsidR="0053329A">
        <w:rPr>
          <w:rFonts w:cs="Tahoma"/>
          <w:lang/>
        </w:rPr>
        <w:t xml:space="preserve"> ad astra – przez trudy do gwiazd” w wysokości 1 700 zł (</w:t>
      </w:r>
      <w:r>
        <w:rPr>
          <w:rFonts w:cs="Tahoma"/>
          <w:lang/>
        </w:rPr>
        <w:t>jeden tysiąc siedemset złotych);</w:t>
      </w:r>
    </w:p>
    <w:p w:rsidR="0053329A" w:rsidRDefault="00B0537F" w:rsidP="00D00DA5">
      <w:pPr>
        <w:numPr>
          <w:ilvl w:val="0"/>
          <w:numId w:val="22"/>
        </w:numPr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>d</w:t>
      </w:r>
      <w:r w:rsidR="0053329A">
        <w:rPr>
          <w:rFonts w:cs="Tahoma"/>
          <w:lang/>
        </w:rPr>
        <w:t>ziałania na rzecz integracji europejskiej, rozwijania kontaktów i współpracy między narodami dla:</w:t>
      </w:r>
    </w:p>
    <w:p w:rsidR="0053329A" w:rsidRDefault="0053329A" w:rsidP="00D00DA5">
      <w:pPr>
        <w:numPr>
          <w:ilvl w:val="0"/>
          <w:numId w:val="23"/>
        </w:numPr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 xml:space="preserve">Związku Kombatantów Rzeczypospolitej Polskiej i Byłych Więźniów Politycznych Wielkopolski Zarząd Wojewódzki w Poznaniu na realizację projektu „Most pokoleń Gostyń – Drezno 2015” w wysokości </w:t>
      </w:r>
      <w:r w:rsidR="005F1BBB">
        <w:rPr>
          <w:rFonts w:cs="Tahoma"/>
          <w:lang/>
        </w:rPr>
        <w:t>7 950 zł (siedem tysięcy dziewięćset pięćdziesiąt złotych),</w:t>
      </w:r>
    </w:p>
    <w:p w:rsidR="0053329A" w:rsidRDefault="00A83A39" w:rsidP="00D00DA5">
      <w:pPr>
        <w:numPr>
          <w:ilvl w:val="0"/>
          <w:numId w:val="23"/>
        </w:numPr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 xml:space="preserve">Stowarzyszenia „Dom Europejski” w Gostyniu na realizację projektu „Europejskie </w:t>
      </w:r>
      <w:r>
        <w:rPr>
          <w:rFonts w:cs="Tahoma"/>
          <w:lang/>
        </w:rPr>
        <w:lastRenderedPageBreak/>
        <w:t xml:space="preserve">spotkania z tradycją 2015” w wysokości </w:t>
      </w:r>
      <w:r w:rsidR="005F1BBB">
        <w:rPr>
          <w:rFonts w:cs="Tahoma"/>
          <w:lang/>
        </w:rPr>
        <w:t>4 500 zł (cztery tysiące pięćset złotych),</w:t>
      </w:r>
    </w:p>
    <w:p w:rsidR="00A83A39" w:rsidRDefault="00A83A39" w:rsidP="00D00DA5">
      <w:pPr>
        <w:numPr>
          <w:ilvl w:val="0"/>
          <w:numId w:val="23"/>
        </w:numPr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>Uczniowskiego Klubu Sportowego „Kania Gostyń” na realizacj</w:t>
      </w:r>
      <w:r w:rsidR="00B0537F">
        <w:rPr>
          <w:rFonts w:cs="Tahoma"/>
          <w:lang/>
        </w:rPr>
        <w:t>ę</w:t>
      </w:r>
      <w:r>
        <w:rPr>
          <w:rFonts w:cs="Tahoma"/>
          <w:lang/>
        </w:rPr>
        <w:t xml:space="preserve"> projektu „</w:t>
      </w:r>
      <w:proofErr w:type="spellStart"/>
      <w:r>
        <w:rPr>
          <w:rFonts w:cs="Tahoma"/>
          <w:lang/>
        </w:rPr>
        <w:t>Saxony</w:t>
      </w:r>
      <w:proofErr w:type="spellEnd"/>
      <w:r>
        <w:rPr>
          <w:rFonts w:cs="Tahoma"/>
          <w:lang/>
        </w:rPr>
        <w:t xml:space="preserve"> Cup 2015 Drezno” w wysokości </w:t>
      </w:r>
      <w:r w:rsidR="005F1BBB">
        <w:rPr>
          <w:rFonts w:cs="Tahoma"/>
          <w:lang/>
        </w:rPr>
        <w:t>4 500 zł (cztery tysiące pięćset złotych),</w:t>
      </w:r>
    </w:p>
    <w:p w:rsidR="00A83A39" w:rsidRDefault="00A83A39" w:rsidP="00D00DA5">
      <w:pPr>
        <w:numPr>
          <w:ilvl w:val="0"/>
          <w:numId w:val="23"/>
        </w:numPr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 xml:space="preserve">Gostyńskiego Klubu Rowerowego „Cyklista” na realizację projektu „Wyprawa </w:t>
      </w:r>
      <w:r w:rsidR="007E3065">
        <w:rPr>
          <w:rFonts w:cs="Tahoma"/>
          <w:lang/>
        </w:rPr>
        <w:t xml:space="preserve">rowerowa traktem pocztowym </w:t>
      </w:r>
      <w:proofErr w:type="spellStart"/>
      <w:r w:rsidR="007E3065">
        <w:rPr>
          <w:rFonts w:cs="Tahoma"/>
          <w:lang/>
        </w:rPr>
        <w:t>Dresden</w:t>
      </w:r>
      <w:proofErr w:type="spellEnd"/>
      <w:r w:rsidR="007E3065">
        <w:rPr>
          <w:rFonts w:cs="Tahoma"/>
          <w:lang/>
        </w:rPr>
        <w:t xml:space="preserve"> – Warszawa na 10 lecie Gostyńskiego Klubu Rowerowego” w wysokości </w:t>
      </w:r>
      <w:r w:rsidR="005F1BBB">
        <w:rPr>
          <w:rFonts w:cs="Tahoma"/>
          <w:lang/>
        </w:rPr>
        <w:t>5 500 zł (pięć tysięcy pięćset złotych),</w:t>
      </w:r>
    </w:p>
    <w:p w:rsidR="007E3065" w:rsidRDefault="007E3065" w:rsidP="00D00DA5">
      <w:pPr>
        <w:numPr>
          <w:ilvl w:val="0"/>
          <w:numId w:val="23"/>
        </w:numPr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>Stowarzyszenia Absolwentów, Wychowawców i Wychowanków Gimnazjum i</w:t>
      </w:r>
      <w:r w:rsidR="00D00DA5">
        <w:rPr>
          <w:rFonts w:cs="Tahoma"/>
          <w:lang/>
        </w:rPr>
        <w:t> </w:t>
      </w:r>
      <w:r>
        <w:rPr>
          <w:rFonts w:cs="Tahoma"/>
          <w:lang/>
        </w:rPr>
        <w:t xml:space="preserve">Liceum w Gostyniu im. Ks. F. Olejniczaka „OMNES UNUM SIMUS” na realizację projektu „Dziś uczeń – jutro </w:t>
      </w:r>
      <w:proofErr w:type="spellStart"/>
      <w:r>
        <w:rPr>
          <w:rFonts w:cs="Tahoma"/>
          <w:lang/>
        </w:rPr>
        <w:t>euroobywatel</w:t>
      </w:r>
      <w:proofErr w:type="spellEnd"/>
      <w:r>
        <w:rPr>
          <w:rFonts w:cs="Tahoma"/>
          <w:lang/>
        </w:rPr>
        <w:t xml:space="preserve">” w wysokości </w:t>
      </w:r>
      <w:r w:rsidR="005F1BBB">
        <w:rPr>
          <w:rFonts w:cs="Tahoma"/>
          <w:lang/>
        </w:rPr>
        <w:t>2 550 zł (dwa tysiące pięćset pięćdziesiąt złotych)</w:t>
      </w:r>
      <w:r w:rsidR="00B0537F">
        <w:rPr>
          <w:rFonts w:cs="Tahoma"/>
          <w:lang/>
        </w:rPr>
        <w:t>.</w:t>
      </w:r>
    </w:p>
    <w:p w:rsidR="00B36F2B" w:rsidRDefault="00B36F2B" w:rsidP="00D00DA5">
      <w:pPr>
        <w:autoSpaceDE w:val="0"/>
        <w:spacing w:line="360" w:lineRule="auto"/>
        <w:jc w:val="both"/>
        <w:rPr>
          <w:rFonts w:cs="Tahoma"/>
          <w:lang/>
        </w:rPr>
      </w:pPr>
    </w:p>
    <w:p w:rsidR="008A151D" w:rsidRDefault="008B0DF0" w:rsidP="00D00DA5">
      <w:pPr>
        <w:spacing w:line="360" w:lineRule="auto"/>
        <w:ind w:firstLine="360"/>
        <w:jc w:val="both"/>
        <w:rPr>
          <w:rFonts w:cs="Tahoma"/>
          <w:lang/>
        </w:rPr>
      </w:pPr>
      <w:r>
        <w:rPr>
          <w:rFonts w:cs="Tahoma"/>
          <w:lang/>
        </w:rPr>
        <w:t>§ 2. </w:t>
      </w:r>
      <w:r w:rsidR="008A151D">
        <w:rPr>
          <w:rFonts w:cs="Tahoma"/>
          <w:lang/>
        </w:rPr>
        <w:t xml:space="preserve">Wykonanie zarządzenia powierza się </w:t>
      </w:r>
      <w:r w:rsidR="00325C8A">
        <w:rPr>
          <w:rFonts w:cs="Tahoma"/>
          <w:lang/>
        </w:rPr>
        <w:t xml:space="preserve">Naczelnikowi Wydziału </w:t>
      </w:r>
      <w:r w:rsidR="00380DD5">
        <w:rPr>
          <w:rFonts w:cs="Tahoma"/>
          <w:lang/>
        </w:rPr>
        <w:t>Komunikacji Społecznej</w:t>
      </w:r>
      <w:r w:rsidR="00325C8A">
        <w:rPr>
          <w:rFonts w:cs="Tahoma"/>
          <w:lang/>
        </w:rPr>
        <w:t xml:space="preserve"> Urzędu </w:t>
      </w:r>
      <w:r w:rsidR="0078409D">
        <w:rPr>
          <w:rFonts w:cs="Tahoma"/>
          <w:lang/>
        </w:rPr>
        <w:t>Miejskiego</w:t>
      </w:r>
      <w:r w:rsidR="00325C8A">
        <w:rPr>
          <w:rFonts w:cs="Tahoma"/>
          <w:lang/>
        </w:rPr>
        <w:t xml:space="preserve"> w Gostyniu</w:t>
      </w:r>
      <w:r w:rsidR="008A151D">
        <w:rPr>
          <w:rFonts w:cs="Tahoma"/>
          <w:lang/>
        </w:rPr>
        <w:t>.</w:t>
      </w:r>
    </w:p>
    <w:p w:rsidR="008A151D" w:rsidRDefault="008A151D" w:rsidP="00D00DA5">
      <w:pPr>
        <w:spacing w:line="360" w:lineRule="auto"/>
        <w:jc w:val="both"/>
        <w:rPr>
          <w:rFonts w:cs="Tahoma"/>
          <w:lang/>
        </w:rPr>
      </w:pPr>
    </w:p>
    <w:p w:rsidR="008A151D" w:rsidRDefault="008A151D" w:rsidP="00D00DA5">
      <w:pPr>
        <w:spacing w:line="360" w:lineRule="auto"/>
        <w:ind w:firstLine="360"/>
        <w:jc w:val="both"/>
        <w:rPr>
          <w:rFonts w:cs="Tahoma"/>
          <w:lang/>
        </w:rPr>
      </w:pPr>
      <w:r>
        <w:rPr>
          <w:rFonts w:cs="Tahoma"/>
          <w:lang/>
        </w:rPr>
        <w:t>§ 3. Zarządzenie wc</w:t>
      </w:r>
      <w:r w:rsidR="00D00DA5">
        <w:rPr>
          <w:rFonts w:cs="Tahoma"/>
          <w:lang/>
        </w:rPr>
        <w:t>hodzi w życie z dniem podpisania.</w:t>
      </w:r>
    </w:p>
    <w:p w:rsidR="00F7227E" w:rsidRDefault="00F7227E" w:rsidP="00D00DA5">
      <w:pPr>
        <w:spacing w:line="360" w:lineRule="auto"/>
        <w:ind w:firstLine="360"/>
        <w:jc w:val="both"/>
        <w:rPr>
          <w:rFonts w:cs="Tahoma"/>
          <w:lang/>
        </w:rPr>
      </w:pPr>
    </w:p>
    <w:p w:rsidR="00F7227E" w:rsidRDefault="00F7227E" w:rsidP="00F7227E">
      <w:pPr>
        <w:spacing w:line="360" w:lineRule="auto"/>
        <w:ind w:left="2832"/>
        <w:jc w:val="center"/>
        <w:rPr>
          <w:rFonts w:cs="Tahoma"/>
          <w:lang/>
        </w:rPr>
      </w:pPr>
      <w:r>
        <w:rPr>
          <w:rFonts w:cs="Tahoma"/>
          <w:lang/>
        </w:rPr>
        <w:t>Burmistrz</w:t>
      </w:r>
    </w:p>
    <w:p w:rsidR="00F11DEF" w:rsidRPr="00F7227E" w:rsidRDefault="00F7227E" w:rsidP="00F7227E">
      <w:pPr>
        <w:spacing w:line="360" w:lineRule="auto"/>
        <w:ind w:left="2832"/>
        <w:jc w:val="center"/>
        <w:rPr>
          <w:rFonts w:cs="Tahoma"/>
          <w:lang/>
        </w:rPr>
      </w:pPr>
      <w:r>
        <w:rPr>
          <w:rFonts w:cs="Tahoma"/>
          <w:lang/>
        </w:rPr>
        <w:t>/-/ mgr inż. Jerzy Kulak</w:t>
      </w:r>
    </w:p>
    <w:p w:rsidR="00977539" w:rsidRDefault="0031012E" w:rsidP="00AC5BC0">
      <w:pPr>
        <w:spacing w:line="276" w:lineRule="auto"/>
      </w:pPr>
      <w:r>
        <w:br w:type="page"/>
      </w:r>
    </w:p>
    <w:p w:rsidR="00856D9D" w:rsidRDefault="00856D9D" w:rsidP="00D00DA5">
      <w:pPr>
        <w:spacing w:line="360" w:lineRule="auto"/>
        <w:jc w:val="center"/>
      </w:pPr>
      <w:r>
        <w:t>Uzasadnienie</w:t>
      </w:r>
    </w:p>
    <w:p w:rsidR="00856D9D" w:rsidRDefault="00977539" w:rsidP="00D00DA5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d</w:t>
      </w:r>
      <w:r w:rsidR="00856D9D">
        <w:rPr>
          <w:rFonts w:cs="Tahoma"/>
          <w:lang/>
        </w:rPr>
        <w:t xml:space="preserve">o Zarządzenia </w:t>
      </w:r>
      <w:r w:rsidR="00D00DA5">
        <w:rPr>
          <w:rFonts w:cs="Tahoma"/>
          <w:lang/>
        </w:rPr>
        <w:t>N</w:t>
      </w:r>
      <w:r w:rsidR="00856D9D">
        <w:rPr>
          <w:rFonts w:cs="Tahoma"/>
          <w:lang/>
        </w:rPr>
        <w:t xml:space="preserve">r </w:t>
      </w:r>
      <w:r w:rsidR="00D00DA5">
        <w:rPr>
          <w:rFonts w:cs="Tahoma"/>
          <w:lang/>
        </w:rPr>
        <w:t>45/2015</w:t>
      </w:r>
    </w:p>
    <w:p w:rsidR="00856D9D" w:rsidRDefault="00856D9D" w:rsidP="00D00DA5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Burmistrza Gostynia</w:t>
      </w:r>
    </w:p>
    <w:p w:rsidR="00856D9D" w:rsidRDefault="00856D9D" w:rsidP="00D00DA5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z dnia</w:t>
      </w:r>
      <w:r w:rsidR="00D00DA5">
        <w:rPr>
          <w:rFonts w:cs="Tahoma"/>
          <w:lang/>
        </w:rPr>
        <w:t xml:space="preserve"> 13 marca</w:t>
      </w:r>
      <w:r w:rsidR="00BB18DF">
        <w:rPr>
          <w:rFonts w:cs="Tahoma"/>
          <w:lang/>
        </w:rPr>
        <w:t xml:space="preserve"> 201</w:t>
      </w:r>
      <w:r w:rsidR="00AC5BC0">
        <w:rPr>
          <w:rFonts w:cs="Tahoma"/>
          <w:lang/>
        </w:rPr>
        <w:t>5</w:t>
      </w:r>
      <w:r w:rsidR="00BB18DF">
        <w:rPr>
          <w:rFonts w:cs="Tahoma"/>
          <w:lang/>
        </w:rPr>
        <w:t xml:space="preserve"> r.</w:t>
      </w:r>
      <w:r>
        <w:rPr>
          <w:rFonts w:cs="Tahoma"/>
          <w:lang/>
        </w:rPr>
        <w:t xml:space="preserve"> </w:t>
      </w:r>
    </w:p>
    <w:p w:rsidR="00856D9D" w:rsidRDefault="00856D9D" w:rsidP="00D00DA5">
      <w:pPr>
        <w:spacing w:line="360" w:lineRule="auto"/>
        <w:jc w:val="both"/>
      </w:pPr>
    </w:p>
    <w:p w:rsidR="00856D9D" w:rsidRDefault="00D00DA5" w:rsidP="00D00DA5">
      <w:pPr>
        <w:spacing w:line="360" w:lineRule="auto"/>
        <w:jc w:val="center"/>
      </w:pPr>
      <w:r>
        <w:t xml:space="preserve">w sprawie: </w:t>
      </w:r>
      <w:r w:rsidR="00856D9D">
        <w:t>udzielenia dotacji w ramach otwartych konkursów ofert na realiz</w:t>
      </w:r>
      <w:r>
        <w:t xml:space="preserve">ację zadań </w:t>
      </w:r>
      <w:r w:rsidR="00856D9D">
        <w:t>pu</w:t>
      </w:r>
      <w:r w:rsidR="00B043BD">
        <w:t>blicznych w gminie Gostyń w 201</w:t>
      </w:r>
      <w:r w:rsidR="00AC5BC0">
        <w:t>5</w:t>
      </w:r>
      <w:r>
        <w:t xml:space="preserve"> roku</w:t>
      </w:r>
    </w:p>
    <w:p w:rsidR="001B039F" w:rsidRDefault="001B039F" w:rsidP="00D00DA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BB18DF" w:rsidRDefault="00977539" w:rsidP="00D00DA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Gmina Gostyń, realizując zadania publiczne, współpracuje z organizacjami pozarządowymi i innymi podmiotami wymienionymi w art. 3 ust. 3 </w:t>
      </w:r>
      <w:r w:rsidR="00BB18DF">
        <w:t>ustawy</w:t>
      </w:r>
      <w:r>
        <w:t xml:space="preserve"> </w:t>
      </w:r>
      <w:r w:rsidR="00BB18DF">
        <w:t xml:space="preserve">z dnia 24 kwietnia 2003 r. o działalności pożytku publicznego i o wolontariacie </w:t>
      </w:r>
      <w:r w:rsidR="00AC5BC0" w:rsidRPr="00AC5BC0">
        <w:t>(tekst jednolity: Dz. U. z 2014 r., poz. 1118 ze zmianami)</w:t>
      </w:r>
      <w:r w:rsidR="00BB18DF">
        <w:t>.</w:t>
      </w:r>
    </w:p>
    <w:p w:rsidR="005F1BBB" w:rsidRDefault="00BB18DF" w:rsidP="00D00DA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Konkurs na realizację zada</w:t>
      </w:r>
      <w:r w:rsidR="007E3065">
        <w:t xml:space="preserve">ń publicznych ogłoszono </w:t>
      </w:r>
      <w:r w:rsidR="005F1BBB">
        <w:t>6 lutego 2015 roku. Termin składania ofert wyznaczono na dzień 2 marca 2015 roku.</w:t>
      </w:r>
    </w:p>
    <w:p w:rsidR="00977539" w:rsidRDefault="005F1BBB" w:rsidP="00D00DA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Na ogłoszon</w:t>
      </w:r>
      <w:r w:rsidR="00A54A65">
        <w:t xml:space="preserve">e </w:t>
      </w:r>
      <w:r>
        <w:t>otwart</w:t>
      </w:r>
      <w:r w:rsidR="00A54A65">
        <w:t>e</w:t>
      </w:r>
      <w:r>
        <w:t xml:space="preserve"> konkurs</w:t>
      </w:r>
      <w:r w:rsidR="00A54A65">
        <w:t>y</w:t>
      </w:r>
      <w:r>
        <w:t xml:space="preserve"> </w:t>
      </w:r>
      <w:r w:rsidR="00A54A65">
        <w:t xml:space="preserve">wpłynęło łącznie dziewięć ofert. </w:t>
      </w:r>
      <w:r w:rsidR="00647604">
        <w:t xml:space="preserve">Komisja Opiniująca, która odbyła posiedzenie w dniu </w:t>
      </w:r>
      <w:r w:rsidR="00882E8A">
        <w:t>6 marca 2015 roku</w:t>
      </w:r>
      <w:r w:rsidR="00647604">
        <w:t xml:space="preserve"> dokonała oceny ofert i zarekomendowała przyznanie dotacji na realizację </w:t>
      </w:r>
      <w:r w:rsidR="00882E8A">
        <w:t>siedmiu projektów.</w:t>
      </w:r>
    </w:p>
    <w:p w:rsidR="00856D9D" w:rsidRDefault="00A54A65" w:rsidP="00D00DA5">
      <w:pPr>
        <w:spacing w:line="360" w:lineRule="auto"/>
        <w:ind w:firstLine="708"/>
        <w:jc w:val="both"/>
      </w:pPr>
      <w:r>
        <w:t>Jedna oferta została odrzucona z powodu podpisania przez osoby to tego nieuprawnione. Inna ze względu na ograniczone środki finansowe zaplanowane z budżecie nie otrzymała re</w:t>
      </w:r>
      <w:r w:rsidR="00D00DA5">
        <w:t>komendacji Komisji Opiniującej.</w:t>
      </w:r>
    </w:p>
    <w:p w:rsidR="00F7227E" w:rsidRDefault="00F7227E" w:rsidP="00D00DA5">
      <w:pPr>
        <w:spacing w:line="360" w:lineRule="auto"/>
        <w:ind w:firstLine="708"/>
        <w:jc w:val="both"/>
      </w:pPr>
    </w:p>
    <w:p w:rsidR="00F7227E" w:rsidRDefault="00F7227E" w:rsidP="00F7227E">
      <w:pPr>
        <w:spacing w:line="360" w:lineRule="auto"/>
        <w:ind w:left="2124"/>
        <w:jc w:val="center"/>
      </w:pPr>
      <w:r>
        <w:t>Burmistrz</w:t>
      </w:r>
    </w:p>
    <w:p w:rsidR="00F7227E" w:rsidRPr="00846222" w:rsidRDefault="00F7227E" w:rsidP="00F7227E">
      <w:pPr>
        <w:spacing w:line="360" w:lineRule="auto"/>
        <w:ind w:left="2124"/>
        <w:jc w:val="center"/>
      </w:pPr>
      <w:r>
        <w:t>/-/ mgr inż. Jerzy Kulak</w:t>
      </w:r>
    </w:p>
    <w:sectPr w:rsidR="00F7227E" w:rsidRPr="0084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EE" w:rsidRDefault="000A4CEE" w:rsidP="007B1313">
      <w:r>
        <w:separator/>
      </w:r>
    </w:p>
  </w:endnote>
  <w:endnote w:type="continuationSeparator" w:id="0">
    <w:p w:rsidR="000A4CEE" w:rsidRDefault="000A4CEE" w:rsidP="007B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EE" w:rsidRDefault="000A4CEE" w:rsidP="007B1313">
      <w:r>
        <w:separator/>
      </w:r>
    </w:p>
  </w:footnote>
  <w:footnote w:type="continuationSeparator" w:id="0">
    <w:p w:rsidR="000A4CEE" w:rsidRDefault="000A4CEE" w:rsidP="007B1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singleLevel"/>
    <w:tmpl w:val="CA22FB40"/>
    <w:name w:val="WW8Num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Lucida Sans Unicode" w:hAnsi="Times New Roman" w:cs="Times New Roman"/>
      </w:rPr>
    </w:lvl>
  </w:abstractNum>
  <w:abstractNum w:abstractNumId="4">
    <w:nsid w:val="134A2F4B"/>
    <w:multiLevelType w:val="hybridMultilevel"/>
    <w:tmpl w:val="36968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E5655"/>
    <w:multiLevelType w:val="hybridMultilevel"/>
    <w:tmpl w:val="969A1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E762F"/>
    <w:multiLevelType w:val="hybridMultilevel"/>
    <w:tmpl w:val="2D58E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C6ED2"/>
    <w:multiLevelType w:val="hybridMultilevel"/>
    <w:tmpl w:val="1580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82DC7"/>
    <w:multiLevelType w:val="hybridMultilevel"/>
    <w:tmpl w:val="0D862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0653D"/>
    <w:multiLevelType w:val="hybridMultilevel"/>
    <w:tmpl w:val="F96C6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D3CA1"/>
    <w:multiLevelType w:val="hybridMultilevel"/>
    <w:tmpl w:val="31EA4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55D07"/>
    <w:multiLevelType w:val="hybridMultilevel"/>
    <w:tmpl w:val="86E81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761D"/>
    <w:multiLevelType w:val="hybridMultilevel"/>
    <w:tmpl w:val="E5A81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003EA"/>
    <w:multiLevelType w:val="hybridMultilevel"/>
    <w:tmpl w:val="1EC25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D19A5"/>
    <w:multiLevelType w:val="hybridMultilevel"/>
    <w:tmpl w:val="C326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93D00"/>
    <w:multiLevelType w:val="hybridMultilevel"/>
    <w:tmpl w:val="5810F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600D8"/>
    <w:multiLevelType w:val="hybridMultilevel"/>
    <w:tmpl w:val="60EA5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B6DBC"/>
    <w:multiLevelType w:val="hybridMultilevel"/>
    <w:tmpl w:val="85A48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B6173"/>
    <w:multiLevelType w:val="hybridMultilevel"/>
    <w:tmpl w:val="AB72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2523B"/>
    <w:multiLevelType w:val="hybridMultilevel"/>
    <w:tmpl w:val="5E24F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5B61"/>
    <w:multiLevelType w:val="hybridMultilevel"/>
    <w:tmpl w:val="BDA87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131AE"/>
    <w:multiLevelType w:val="hybridMultilevel"/>
    <w:tmpl w:val="674E9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53067"/>
    <w:multiLevelType w:val="hybridMultilevel"/>
    <w:tmpl w:val="EF18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C23BD"/>
    <w:multiLevelType w:val="hybridMultilevel"/>
    <w:tmpl w:val="4C1A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F7244"/>
    <w:multiLevelType w:val="hybridMultilevel"/>
    <w:tmpl w:val="56627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C62572"/>
    <w:multiLevelType w:val="hybridMultilevel"/>
    <w:tmpl w:val="5EDA3D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551A81"/>
    <w:multiLevelType w:val="hybridMultilevel"/>
    <w:tmpl w:val="0C92A4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16"/>
  </w:num>
  <w:num w:numId="5">
    <w:abstractNumId w:val="7"/>
  </w:num>
  <w:num w:numId="6">
    <w:abstractNumId w:val="8"/>
  </w:num>
  <w:num w:numId="7">
    <w:abstractNumId w:val="22"/>
  </w:num>
  <w:num w:numId="8">
    <w:abstractNumId w:val="26"/>
  </w:num>
  <w:num w:numId="9">
    <w:abstractNumId w:val="23"/>
  </w:num>
  <w:num w:numId="10">
    <w:abstractNumId w:val="13"/>
  </w:num>
  <w:num w:numId="11">
    <w:abstractNumId w:val="17"/>
  </w:num>
  <w:num w:numId="12">
    <w:abstractNumId w:val="14"/>
  </w:num>
  <w:num w:numId="13">
    <w:abstractNumId w:val="12"/>
  </w:num>
  <w:num w:numId="14">
    <w:abstractNumId w:val="6"/>
  </w:num>
  <w:num w:numId="15">
    <w:abstractNumId w:val="11"/>
  </w:num>
  <w:num w:numId="16">
    <w:abstractNumId w:val="21"/>
  </w:num>
  <w:num w:numId="17">
    <w:abstractNumId w:val="10"/>
  </w:num>
  <w:num w:numId="18">
    <w:abstractNumId w:val="19"/>
  </w:num>
  <w:num w:numId="19">
    <w:abstractNumId w:val="9"/>
  </w:num>
  <w:num w:numId="20">
    <w:abstractNumId w:val="20"/>
  </w:num>
  <w:num w:numId="21">
    <w:abstractNumId w:val="5"/>
  </w:num>
  <w:num w:numId="22">
    <w:abstractNumId w:val="4"/>
  </w:num>
  <w:num w:numId="23">
    <w:abstractNumId w:val="2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51D"/>
    <w:rsid w:val="000271E3"/>
    <w:rsid w:val="00031926"/>
    <w:rsid w:val="000664F1"/>
    <w:rsid w:val="00067AF0"/>
    <w:rsid w:val="000811E8"/>
    <w:rsid w:val="000A1520"/>
    <w:rsid w:val="000A4CEE"/>
    <w:rsid w:val="000A6275"/>
    <w:rsid w:val="000B34D3"/>
    <w:rsid w:val="000C08D1"/>
    <w:rsid w:val="000D0F06"/>
    <w:rsid w:val="000D57D5"/>
    <w:rsid w:val="000D7C97"/>
    <w:rsid w:val="000E3399"/>
    <w:rsid w:val="000E7B35"/>
    <w:rsid w:val="00103A34"/>
    <w:rsid w:val="00112882"/>
    <w:rsid w:val="0011372F"/>
    <w:rsid w:val="00115EFC"/>
    <w:rsid w:val="00131DA9"/>
    <w:rsid w:val="001400E3"/>
    <w:rsid w:val="00151AA7"/>
    <w:rsid w:val="00165AB0"/>
    <w:rsid w:val="0018262C"/>
    <w:rsid w:val="001A5C4E"/>
    <w:rsid w:val="001B039F"/>
    <w:rsid w:val="001B0AA4"/>
    <w:rsid w:val="001B18E9"/>
    <w:rsid w:val="001C0C9F"/>
    <w:rsid w:val="001F0D5A"/>
    <w:rsid w:val="001F4E1A"/>
    <w:rsid w:val="001F5E34"/>
    <w:rsid w:val="00222FFA"/>
    <w:rsid w:val="0023194E"/>
    <w:rsid w:val="0027070D"/>
    <w:rsid w:val="002A01D2"/>
    <w:rsid w:val="002B1B66"/>
    <w:rsid w:val="002E687B"/>
    <w:rsid w:val="002E6F17"/>
    <w:rsid w:val="0031012E"/>
    <w:rsid w:val="00325C8A"/>
    <w:rsid w:val="00341BD5"/>
    <w:rsid w:val="00367B67"/>
    <w:rsid w:val="003758E3"/>
    <w:rsid w:val="00376867"/>
    <w:rsid w:val="00380DD5"/>
    <w:rsid w:val="00384667"/>
    <w:rsid w:val="00390B73"/>
    <w:rsid w:val="003A2391"/>
    <w:rsid w:val="003A3A2B"/>
    <w:rsid w:val="003B44B6"/>
    <w:rsid w:val="003B4DB8"/>
    <w:rsid w:val="003C3DBE"/>
    <w:rsid w:val="003D56DE"/>
    <w:rsid w:val="003E7D94"/>
    <w:rsid w:val="00440FEF"/>
    <w:rsid w:val="00447834"/>
    <w:rsid w:val="00447DBA"/>
    <w:rsid w:val="004602D4"/>
    <w:rsid w:val="00460512"/>
    <w:rsid w:val="0046091A"/>
    <w:rsid w:val="004633EF"/>
    <w:rsid w:val="004921A8"/>
    <w:rsid w:val="004A09E5"/>
    <w:rsid w:val="004A70A8"/>
    <w:rsid w:val="004C266F"/>
    <w:rsid w:val="004F1298"/>
    <w:rsid w:val="0053329A"/>
    <w:rsid w:val="005378C6"/>
    <w:rsid w:val="005646AD"/>
    <w:rsid w:val="00572B11"/>
    <w:rsid w:val="00573B1A"/>
    <w:rsid w:val="0059307A"/>
    <w:rsid w:val="0059469E"/>
    <w:rsid w:val="005B008A"/>
    <w:rsid w:val="005B1084"/>
    <w:rsid w:val="005C29A7"/>
    <w:rsid w:val="005C7579"/>
    <w:rsid w:val="005E7111"/>
    <w:rsid w:val="005F1BBB"/>
    <w:rsid w:val="0060094C"/>
    <w:rsid w:val="00610A59"/>
    <w:rsid w:val="00626785"/>
    <w:rsid w:val="00637963"/>
    <w:rsid w:val="00646CCE"/>
    <w:rsid w:val="00647604"/>
    <w:rsid w:val="00663030"/>
    <w:rsid w:val="00692BDC"/>
    <w:rsid w:val="006A009D"/>
    <w:rsid w:val="006C7945"/>
    <w:rsid w:val="006E4B69"/>
    <w:rsid w:val="006F6433"/>
    <w:rsid w:val="00703ABD"/>
    <w:rsid w:val="00715587"/>
    <w:rsid w:val="00722AF0"/>
    <w:rsid w:val="00744FED"/>
    <w:rsid w:val="0078129B"/>
    <w:rsid w:val="0078409D"/>
    <w:rsid w:val="00794AD0"/>
    <w:rsid w:val="007A52A0"/>
    <w:rsid w:val="007B1313"/>
    <w:rsid w:val="007B1DA6"/>
    <w:rsid w:val="007C4650"/>
    <w:rsid w:val="007D3818"/>
    <w:rsid w:val="007E0434"/>
    <w:rsid w:val="007E3065"/>
    <w:rsid w:val="00802C64"/>
    <w:rsid w:val="00836AD6"/>
    <w:rsid w:val="008372C8"/>
    <w:rsid w:val="00846222"/>
    <w:rsid w:val="00856D9D"/>
    <w:rsid w:val="00857765"/>
    <w:rsid w:val="008775CA"/>
    <w:rsid w:val="00882C37"/>
    <w:rsid w:val="00882E8A"/>
    <w:rsid w:val="0089731D"/>
    <w:rsid w:val="008A151D"/>
    <w:rsid w:val="008B0DF0"/>
    <w:rsid w:val="008B25DF"/>
    <w:rsid w:val="008B6847"/>
    <w:rsid w:val="008B6EBD"/>
    <w:rsid w:val="008C08B7"/>
    <w:rsid w:val="008C0C86"/>
    <w:rsid w:val="008E77B6"/>
    <w:rsid w:val="009104C2"/>
    <w:rsid w:val="0091621F"/>
    <w:rsid w:val="00932B1B"/>
    <w:rsid w:val="00952DA8"/>
    <w:rsid w:val="00977539"/>
    <w:rsid w:val="00984590"/>
    <w:rsid w:val="009C4B0D"/>
    <w:rsid w:val="009D388D"/>
    <w:rsid w:val="009E61E1"/>
    <w:rsid w:val="00A010F1"/>
    <w:rsid w:val="00A25F90"/>
    <w:rsid w:val="00A37A28"/>
    <w:rsid w:val="00A43BF5"/>
    <w:rsid w:val="00A44785"/>
    <w:rsid w:val="00A54A65"/>
    <w:rsid w:val="00A70771"/>
    <w:rsid w:val="00A8088C"/>
    <w:rsid w:val="00A83A39"/>
    <w:rsid w:val="00AC399F"/>
    <w:rsid w:val="00AC5BC0"/>
    <w:rsid w:val="00AD0BC5"/>
    <w:rsid w:val="00AD2D38"/>
    <w:rsid w:val="00B043BD"/>
    <w:rsid w:val="00B04BE1"/>
    <w:rsid w:val="00B0537F"/>
    <w:rsid w:val="00B36F2B"/>
    <w:rsid w:val="00B67E11"/>
    <w:rsid w:val="00BA0303"/>
    <w:rsid w:val="00BB18DF"/>
    <w:rsid w:val="00BB1D0F"/>
    <w:rsid w:val="00BB50A9"/>
    <w:rsid w:val="00BC4B0B"/>
    <w:rsid w:val="00BD4580"/>
    <w:rsid w:val="00C242AB"/>
    <w:rsid w:val="00C26904"/>
    <w:rsid w:val="00C26EE1"/>
    <w:rsid w:val="00C5068D"/>
    <w:rsid w:val="00C62FC0"/>
    <w:rsid w:val="00C8761A"/>
    <w:rsid w:val="00CB61E4"/>
    <w:rsid w:val="00CB6A53"/>
    <w:rsid w:val="00CD29E2"/>
    <w:rsid w:val="00CD600C"/>
    <w:rsid w:val="00CE143B"/>
    <w:rsid w:val="00CE5F76"/>
    <w:rsid w:val="00CE77F9"/>
    <w:rsid w:val="00CF6C8E"/>
    <w:rsid w:val="00D00DA5"/>
    <w:rsid w:val="00D0293B"/>
    <w:rsid w:val="00D121B9"/>
    <w:rsid w:val="00D60144"/>
    <w:rsid w:val="00D6601F"/>
    <w:rsid w:val="00D66E97"/>
    <w:rsid w:val="00D718B6"/>
    <w:rsid w:val="00DC3E29"/>
    <w:rsid w:val="00E139B5"/>
    <w:rsid w:val="00E1546D"/>
    <w:rsid w:val="00E247ED"/>
    <w:rsid w:val="00E2665B"/>
    <w:rsid w:val="00E5798F"/>
    <w:rsid w:val="00E74E5F"/>
    <w:rsid w:val="00E9100C"/>
    <w:rsid w:val="00EA63EC"/>
    <w:rsid w:val="00EB1992"/>
    <w:rsid w:val="00EC2DFA"/>
    <w:rsid w:val="00ED0867"/>
    <w:rsid w:val="00F024D2"/>
    <w:rsid w:val="00F079C4"/>
    <w:rsid w:val="00F11DEF"/>
    <w:rsid w:val="00F1526B"/>
    <w:rsid w:val="00F37630"/>
    <w:rsid w:val="00F43931"/>
    <w:rsid w:val="00F50002"/>
    <w:rsid w:val="00F7227E"/>
    <w:rsid w:val="00F7386F"/>
    <w:rsid w:val="00FC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1D"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5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856D9D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6D9D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313"/>
    <w:rPr>
      <w:rFonts w:eastAsia="Lucida Sans Unicode"/>
      <w:lang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3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DF0"/>
    <w:rPr>
      <w:rFonts w:ascii="Tahoma" w:eastAsia="Lucida Sans Unicode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40EE-700F-42B9-931C-43B990A8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kkarolczak</cp:lastModifiedBy>
  <cp:revision>2</cp:revision>
  <cp:lastPrinted>2015-03-13T09:34:00Z</cp:lastPrinted>
  <dcterms:created xsi:type="dcterms:W3CDTF">2015-03-13T09:37:00Z</dcterms:created>
  <dcterms:modified xsi:type="dcterms:W3CDTF">2015-03-13T09:37:00Z</dcterms:modified>
</cp:coreProperties>
</file>