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DD" w:rsidRPr="00EF002D" w:rsidRDefault="001667DD" w:rsidP="00E53048">
      <w:pPr>
        <w:pStyle w:val="Tekstpodstawowywcity"/>
        <w:spacing w:line="360" w:lineRule="auto"/>
        <w:ind w:left="0"/>
        <w:rPr>
          <w:b/>
          <w:bCs/>
          <w:sz w:val="22"/>
          <w:szCs w:val="22"/>
        </w:rPr>
      </w:pPr>
      <w:r>
        <w:tab/>
      </w:r>
      <w: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Pr>
          <w:color w:val="000000"/>
          <w:sz w:val="24"/>
          <w:szCs w:val="24"/>
        </w:rPr>
        <w:tab/>
        <w:t xml:space="preserve">Gostyń, </w:t>
      </w:r>
      <w:r w:rsidR="00D768E5">
        <w:rPr>
          <w:color w:val="000000"/>
          <w:sz w:val="24"/>
          <w:szCs w:val="24"/>
        </w:rPr>
        <w:t>3</w:t>
      </w:r>
      <w:r w:rsidR="009C704F">
        <w:rPr>
          <w:color w:val="000000"/>
          <w:sz w:val="24"/>
          <w:szCs w:val="24"/>
        </w:rPr>
        <w:t>1</w:t>
      </w:r>
      <w:r w:rsidR="00CC16D6">
        <w:rPr>
          <w:color w:val="000000"/>
          <w:sz w:val="24"/>
          <w:szCs w:val="24"/>
        </w:rPr>
        <w:t xml:space="preserve"> października</w:t>
      </w:r>
      <w:r>
        <w:rPr>
          <w:color w:val="000000"/>
          <w:sz w:val="24"/>
          <w:szCs w:val="24"/>
        </w:rPr>
        <w:t xml:space="preserve"> 2014 r.</w:t>
      </w:r>
      <w:r w:rsidR="00E53048">
        <w:rPr>
          <w:color w:val="000000"/>
          <w:sz w:val="24"/>
          <w:szCs w:val="24"/>
        </w:rPr>
        <w:t xml:space="preserve">   </w:t>
      </w:r>
      <w:r w:rsidRPr="00B06D57">
        <w:rPr>
          <w:sz w:val="22"/>
          <w:szCs w:val="22"/>
        </w:rPr>
        <w:t xml:space="preserve">Nr </w:t>
      </w:r>
      <w:r w:rsidR="000137B3">
        <w:rPr>
          <w:sz w:val="22"/>
          <w:szCs w:val="22"/>
        </w:rPr>
        <w:t>GK</w:t>
      </w:r>
      <w:r w:rsidRPr="00B06D57">
        <w:rPr>
          <w:sz w:val="22"/>
          <w:szCs w:val="22"/>
        </w:rPr>
        <w:t>.</w:t>
      </w:r>
      <w:r>
        <w:rPr>
          <w:sz w:val="22"/>
          <w:szCs w:val="22"/>
        </w:rPr>
        <w:t>271.</w:t>
      </w:r>
      <w:r w:rsidR="000137B3">
        <w:rPr>
          <w:sz w:val="22"/>
          <w:szCs w:val="22"/>
        </w:rPr>
        <w:t>2</w:t>
      </w:r>
      <w:r>
        <w:rPr>
          <w:sz w:val="22"/>
          <w:szCs w:val="22"/>
        </w:rPr>
        <w:t>.2014</w:t>
      </w:r>
    </w:p>
    <w:p w:rsidR="001667DD" w:rsidRDefault="001667DD" w:rsidP="00E53048">
      <w:pPr>
        <w:spacing w:line="360" w:lineRule="auto"/>
        <w:rPr>
          <w:color w:val="000000"/>
          <w:sz w:val="24"/>
          <w:szCs w:val="24"/>
        </w:rPr>
      </w:pPr>
    </w:p>
    <w:p w:rsidR="00BB2C3A" w:rsidRPr="006A73A9" w:rsidRDefault="00BB2C3A" w:rsidP="00E53048">
      <w:pPr>
        <w:spacing w:line="360" w:lineRule="auto"/>
        <w:rPr>
          <w:color w:val="000000"/>
          <w:sz w:val="24"/>
          <w:szCs w:val="24"/>
        </w:rPr>
      </w:pPr>
    </w:p>
    <w:p w:rsidR="001667DD" w:rsidRPr="006A73A9" w:rsidRDefault="001667DD" w:rsidP="00E53048">
      <w:pPr>
        <w:pStyle w:val="Tekstpodstawowywcity"/>
        <w:spacing w:line="360" w:lineRule="auto"/>
        <w:jc w:val="center"/>
        <w:rPr>
          <w:b/>
          <w:bCs/>
          <w:sz w:val="24"/>
          <w:szCs w:val="24"/>
          <w:u w:val="single"/>
        </w:rPr>
      </w:pPr>
      <w:r w:rsidRPr="006A73A9">
        <w:rPr>
          <w:b/>
          <w:bCs/>
          <w:sz w:val="24"/>
          <w:szCs w:val="24"/>
          <w:u w:val="single"/>
        </w:rPr>
        <w:t xml:space="preserve">SPECYFIKACJA </w:t>
      </w:r>
    </w:p>
    <w:p w:rsidR="001667DD" w:rsidRPr="006A73A9" w:rsidRDefault="001667DD" w:rsidP="00E53048">
      <w:pPr>
        <w:pStyle w:val="Tekstpodstawowywcity"/>
        <w:spacing w:line="360" w:lineRule="auto"/>
        <w:jc w:val="center"/>
        <w:rPr>
          <w:b/>
          <w:bCs/>
          <w:sz w:val="24"/>
          <w:szCs w:val="24"/>
          <w:u w:val="single"/>
        </w:rPr>
      </w:pPr>
      <w:r w:rsidRPr="006A73A9">
        <w:rPr>
          <w:b/>
          <w:bCs/>
          <w:sz w:val="24"/>
          <w:szCs w:val="24"/>
          <w:u w:val="single"/>
        </w:rPr>
        <w:t>ISTOTNYCH WARUNKÓW ZAMÓWIENIA</w:t>
      </w:r>
    </w:p>
    <w:p w:rsidR="001667DD" w:rsidRDefault="001667DD" w:rsidP="00E53048">
      <w:pPr>
        <w:pStyle w:val="Tekstpodstawowywcity"/>
        <w:tabs>
          <w:tab w:val="left" w:pos="0"/>
        </w:tabs>
        <w:spacing w:line="360" w:lineRule="auto"/>
        <w:ind w:left="0"/>
        <w:rPr>
          <w:sz w:val="22"/>
          <w:szCs w:val="22"/>
          <w:u w:val="single"/>
        </w:rPr>
      </w:pPr>
    </w:p>
    <w:p w:rsidR="00BB2C3A" w:rsidRDefault="00BB2C3A" w:rsidP="00E53048">
      <w:pPr>
        <w:pStyle w:val="Tekstpodstawowywcity"/>
        <w:tabs>
          <w:tab w:val="left" w:pos="0"/>
        </w:tabs>
        <w:spacing w:line="360" w:lineRule="auto"/>
        <w:ind w:left="0"/>
        <w:rPr>
          <w:sz w:val="22"/>
          <w:szCs w:val="22"/>
          <w:u w:val="single"/>
        </w:rPr>
      </w:pPr>
    </w:p>
    <w:p w:rsidR="001667DD" w:rsidRPr="00BE0899" w:rsidRDefault="001667DD" w:rsidP="00E53048">
      <w:pPr>
        <w:pStyle w:val="Tekstpodstawowywcity"/>
        <w:tabs>
          <w:tab w:val="left" w:pos="0"/>
        </w:tabs>
        <w:spacing w:line="360" w:lineRule="auto"/>
        <w:ind w:left="0"/>
        <w:rPr>
          <w:b/>
          <w:bCs/>
          <w:sz w:val="24"/>
          <w:szCs w:val="24"/>
        </w:rPr>
      </w:pPr>
      <w:r w:rsidRPr="00BE0899">
        <w:rPr>
          <w:b/>
          <w:bCs/>
          <w:sz w:val="24"/>
          <w:szCs w:val="24"/>
        </w:rPr>
        <w:t>I. Nazwa oraz adres Zamawiającego</w:t>
      </w:r>
    </w:p>
    <w:p w:rsidR="001667DD" w:rsidRPr="00BE0899" w:rsidRDefault="001667DD" w:rsidP="00E53048">
      <w:pPr>
        <w:pStyle w:val="Tekstpodstawowywcity"/>
        <w:tabs>
          <w:tab w:val="left" w:pos="0"/>
        </w:tabs>
        <w:spacing w:line="360" w:lineRule="auto"/>
        <w:ind w:left="0"/>
        <w:rPr>
          <w:b/>
          <w:bCs/>
          <w:sz w:val="24"/>
          <w:szCs w:val="24"/>
        </w:rPr>
      </w:pPr>
      <w:r w:rsidRPr="00BE0899">
        <w:rPr>
          <w:b/>
          <w:bCs/>
          <w:sz w:val="24"/>
          <w:szCs w:val="24"/>
        </w:rPr>
        <w:t xml:space="preserve">Gmina Gostyń, reprezentowana </w:t>
      </w:r>
    </w:p>
    <w:p w:rsidR="001667DD" w:rsidRPr="00BE0899" w:rsidRDefault="001667DD" w:rsidP="00E53048">
      <w:pPr>
        <w:pStyle w:val="Tekstpodstawowywcity"/>
        <w:tabs>
          <w:tab w:val="left" w:pos="0"/>
        </w:tabs>
        <w:spacing w:line="360" w:lineRule="auto"/>
        <w:ind w:left="0"/>
        <w:rPr>
          <w:b/>
          <w:bCs/>
          <w:sz w:val="24"/>
          <w:szCs w:val="24"/>
        </w:rPr>
      </w:pPr>
      <w:r w:rsidRPr="00BE0899">
        <w:rPr>
          <w:b/>
          <w:bCs/>
          <w:sz w:val="24"/>
          <w:szCs w:val="24"/>
        </w:rPr>
        <w:t>przez Burmistrza Gostynia</w:t>
      </w:r>
    </w:p>
    <w:p w:rsidR="001667DD" w:rsidRPr="00BE0899" w:rsidRDefault="001667DD" w:rsidP="00E53048">
      <w:pPr>
        <w:pStyle w:val="Tekstpodstawowywcity"/>
        <w:tabs>
          <w:tab w:val="left" w:pos="0"/>
        </w:tabs>
        <w:spacing w:line="360" w:lineRule="auto"/>
        <w:ind w:left="0"/>
        <w:rPr>
          <w:b/>
          <w:bCs/>
          <w:sz w:val="24"/>
          <w:szCs w:val="24"/>
        </w:rPr>
      </w:pPr>
      <w:r w:rsidRPr="00BE0899">
        <w:rPr>
          <w:b/>
          <w:bCs/>
          <w:sz w:val="24"/>
          <w:szCs w:val="24"/>
        </w:rPr>
        <w:t>Rynek 2, 63–800 Gostyń</w:t>
      </w:r>
      <w:r w:rsidRPr="00BE0899">
        <w:rPr>
          <w:b/>
          <w:bCs/>
          <w:sz w:val="24"/>
          <w:szCs w:val="24"/>
        </w:rPr>
        <w:tab/>
      </w:r>
    </w:p>
    <w:p w:rsidR="001667DD" w:rsidRDefault="001667DD" w:rsidP="00E53048">
      <w:pPr>
        <w:tabs>
          <w:tab w:val="left" w:pos="0"/>
        </w:tabs>
        <w:spacing w:line="360" w:lineRule="auto"/>
        <w:jc w:val="both"/>
        <w:outlineLvl w:val="0"/>
        <w:rPr>
          <w:sz w:val="24"/>
          <w:szCs w:val="24"/>
        </w:rPr>
      </w:pPr>
    </w:p>
    <w:p w:rsidR="001667DD" w:rsidRPr="00F43CA1" w:rsidRDefault="001667DD" w:rsidP="00E53048">
      <w:pPr>
        <w:tabs>
          <w:tab w:val="left" w:pos="0"/>
        </w:tabs>
        <w:spacing w:line="360" w:lineRule="auto"/>
        <w:jc w:val="both"/>
        <w:outlineLvl w:val="0"/>
        <w:rPr>
          <w:sz w:val="24"/>
          <w:szCs w:val="24"/>
        </w:rPr>
      </w:pPr>
      <w:r w:rsidRPr="00F43CA1">
        <w:rPr>
          <w:sz w:val="24"/>
          <w:szCs w:val="24"/>
        </w:rPr>
        <w:t>NIP: 696-175-03-43</w:t>
      </w:r>
    </w:p>
    <w:p w:rsidR="001667DD" w:rsidRPr="00F43CA1" w:rsidRDefault="001667DD" w:rsidP="00E53048">
      <w:pPr>
        <w:tabs>
          <w:tab w:val="left" w:pos="0"/>
        </w:tabs>
        <w:spacing w:line="360" w:lineRule="auto"/>
        <w:jc w:val="both"/>
        <w:outlineLvl w:val="0"/>
        <w:rPr>
          <w:sz w:val="24"/>
          <w:szCs w:val="24"/>
        </w:rPr>
      </w:pPr>
      <w:r w:rsidRPr="00F43CA1">
        <w:rPr>
          <w:sz w:val="24"/>
          <w:szCs w:val="24"/>
        </w:rPr>
        <w:t>REGON: 411050646</w:t>
      </w:r>
    </w:p>
    <w:p w:rsidR="001667DD" w:rsidRPr="00F43CA1" w:rsidRDefault="001667DD" w:rsidP="00E53048">
      <w:pPr>
        <w:pStyle w:val="Tekstpodstawowywcity"/>
        <w:tabs>
          <w:tab w:val="left" w:pos="0"/>
        </w:tabs>
        <w:spacing w:line="360" w:lineRule="auto"/>
        <w:ind w:left="0"/>
        <w:rPr>
          <w:sz w:val="24"/>
          <w:szCs w:val="24"/>
        </w:rPr>
      </w:pPr>
      <w:r w:rsidRPr="00F43CA1">
        <w:rPr>
          <w:sz w:val="24"/>
          <w:szCs w:val="24"/>
        </w:rPr>
        <w:t xml:space="preserve">tel. 65/5752149; </w:t>
      </w:r>
      <w:proofErr w:type="spellStart"/>
      <w:r w:rsidRPr="00F43CA1">
        <w:rPr>
          <w:sz w:val="24"/>
          <w:szCs w:val="24"/>
        </w:rPr>
        <w:t>fax</w:t>
      </w:r>
      <w:proofErr w:type="spellEnd"/>
      <w:r w:rsidRPr="00F43CA1">
        <w:rPr>
          <w:sz w:val="24"/>
          <w:szCs w:val="24"/>
        </w:rPr>
        <w:t xml:space="preserve"> 65/5752142</w:t>
      </w:r>
    </w:p>
    <w:p w:rsidR="001667DD" w:rsidRPr="00334430" w:rsidRDefault="001667DD" w:rsidP="00E53048">
      <w:pPr>
        <w:pStyle w:val="Tekstpodstawowywcity"/>
        <w:tabs>
          <w:tab w:val="left" w:pos="0"/>
        </w:tabs>
        <w:spacing w:line="360" w:lineRule="auto"/>
        <w:ind w:left="0"/>
        <w:rPr>
          <w:sz w:val="24"/>
          <w:szCs w:val="24"/>
          <w:lang w:val="en-US"/>
        </w:rPr>
      </w:pPr>
      <w:r w:rsidRPr="00334430">
        <w:rPr>
          <w:sz w:val="24"/>
          <w:szCs w:val="24"/>
          <w:lang w:val="en-US"/>
        </w:rPr>
        <w:t xml:space="preserve">e-mail: um@gostyn.pl       </w:t>
      </w:r>
    </w:p>
    <w:p w:rsidR="001667DD" w:rsidRPr="00334430" w:rsidRDefault="00180991" w:rsidP="00E53048">
      <w:pPr>
        <w:pStyle w:val="Tekstpodstawowywcity"/>
        <w:tabs>
          <w:tab w:val="left" w:pos="0"/>
        </w:tabs>
        <w:spacing w:line="360" w:lineRule="auto"/>
        <w:ind w:left="0"/>
        <w:rPr>
          <w:sz w:val="24"/>
          <w:szCs w:val="24"/>
          <w:lang w:val="en-US"/>
        </w:rPr>
      </w:pPr>
      <w:hyperlink r:id="rId8" w:history="1">
        <w:r w:rsidR="001667DD" w:rsidRPr="00334430">
          <w:rPr>
            <w:rStyle w:val="Hipercze"/>
            <w:sz w:val="24"/>
            <w:szCs w:val="24"/>
            <w:lang w:val="en-US"/>
          </w:rPr>
          <w:t>www.gostyn.pl</w:t>
        </w:r>
      </w:hyperlink>
      <w:r w:rsidR="001667DD" w:rsidRPr="00334430">
        <w:rPr>
          <w:sz w:val="24"/>
          <w:szCs w:val="24"/>
          <w:lang w:val="en-US"/>
        </w:rPr>
        <w:t xml:space="preserve">;  </w:t>
      </w:r>
      <w:hyperlink r:id="rId9" w:history="1">
        <w:r w:rsidR="001667DD" w:rsidRPr="00334430">
          <w:rPr>
            <w:rStyle w:val="Hipercze"/>
            <w:sz w:val="24"/>
            <w:szCs w:val="24"/>
            <w:lang w:val="en-US"/>
          </w:rPr>
          <w:t>www.bip.gostyn.pl</w:t>
        </w:r>
      </w:hyperlink>
    </w:p>
    <w:p w:rsidR="001667DD" w:rsidRPr="00BE0899" w:rsidRDefault="001667DD" w:rsidP="00E53048">
      <w:pPr>
        <w:pStyle w:val="Tekstpodstawowywcity"/>
        <w:tabs>
          <w:tab w:val="left" w:pos="0"/>
        </w:tabs>
        <w:spacing w:line="360" w:lineRule="auto"/>
        <w:ind w:left="0"/>
        <w:rPr>
          <w:sz w:val="24"/>
          <w:szCs w:val="24"/>
          <w:u w:val="single"/>
          <w:lang w:val="en-US"/>
        </w:rPr>
      </w:pPr>
    </w:p>
    <w:p w:rsidR="001667DD" w:rsidRPr="00BE0899" w:rsidRDefault="001667DD" w:rsidP="00E53048">
      <w:pPr>
        <w:pStyle w:val="Tekstpodstawowywcity"/>
        <w:tabs>
          <w:tab w:val="left" w:pos="0"/>
        </w:tabs>
        <w:spacing w:line="360" w:lineRule="auto"/>
        <w:ind w:left="0"/>
        <w:rPr>
          <w:b/>
          <w:bCs/>
          <w:sz w:val="24"/>
          <w:szCs w:val="24"/>
        </w:rPr>
      </w:pPr>
      <w:r w:rsidRPr="00BE0899">
        <w:rPr>
          <w:b/>
          <w:bCs/>
          <w:sz w:val="24"/>
          <w:szCs w:val="24"/>
        </w:rPr>
        <w:t>II. Tryb udzielenia zamówienia</w:t>
      </w:r>
    </w:p>
    <w:p w:rsidR="001667DD" w:rsidRPr="00BE0899" w:rsidRDefault="001667DD" w:rsidP="00E53048">
      <w:pPr>
        <w:pStyle w:val="Tekstpodstawowywcity"/>
        <w:numPr>
          <w:ilvl w:val="0"/>
          <w:numId w:val="2"/>
        </w:numPr>
        <w:suppressAutoHyphens w:val="0"/>
        <w:spacing w:after="0" w:line="360" w:lineRule="auto"/>
        <w:jc w:val="both"/>
        <w:rPr>
          <w:sz w:val="24"/>
          <w:szCs w:val="24"/>
        </w:rPr>
      </w:pPr>
      <w:r>
        <w:rPr>
          <w:sz w:val="24"/>
          <w:szCs w:val="24"/>
        </w:rPr>
        <w:t>Przetarg nieograniczony.</w:t>
      </w:r>
    </w:p>
    <w:p w:rsidR="001667DD" w:rsidRDefault="001667DD" w:rsidP="00E53048">
      <w:pPr>
        <w:pStyle w:val="Tekstpodstawowywcity"/>
        <w:numPr>
          <w:ilvl w:val="0"/>
          <w:numId w:val="2"/>
        </w:numPr>
        <w:suppressAutoHyphens w:val="0"/>
        <w:spacing w:after="0" w:line="360" w:lineRule="auto"/>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sidR="003F14A0">
        <w:rPr>
          <w:sz w:val="24"/>
          <w:szCs w:val="24"/>
        </w:rPr>
        <w:t>t.j</w:t>
      </w:r>
      <w:proofErr w:type="spellEnd"/>
      <w:r w:rsidR="003F14A0">
        <w:rPr>
          <w:sz w:val="24"/>
          <w:szCs w:val="24"/>
        </w:rPr>
        <w:t xml:space="preserve">. Dz. U. z 2013 r. poz. 907 z </w:t>
      </w:r>
      <w:proofErr w:type="spellStart"/>
      <w:r w:rsidR="003F14A0">
        <w:rPr>
          <w:sz w:val="24"/>
          <w:szCs w:val="24"/>
        </w:rPr>
        <w:t>późn</w:t>
      </w:r>
      <w:proofErr w:type="spellEnd"/>
      <w:r w:rsidR="003F14A0">
        <w:rPr>
          <w:sz w:val="24"/>
          <w:szCs w:val="24"/>
        </w:rPr>
        <w:t>. zm.</w:t>
      </w:r>
      <w:r w:rsidRPr="00BE0899">
        <w:rPr>
          <w:sz w:val="24"/>
          <w:szCs w:val="24"/>
        </w:rPr>
        <w:t>)</w:t>
      </w:r>
      <w:r w:rsidRPr="003272E2">
        <w:rPr>
          <w:sz w:val="24"/>
          <w:szCs w:val="24"/>
        </w:rPr>
        <w:t>, zwaną dalej „ustawą”.</w:t>
      </w:r>
    </w:p>
    <w:p w:rsidR="001667DD" w:rsidRPr="00B06D57" w:rsidRDefault="001667DD" w:rsidP="00E53048">
      <w:pPr>
        <w:pStyle w:val="Tekstpodstawowywcity"/>
        <w:tabs>
          <w:tab w:val="left" w:pos="0"/>
        </w:tabs>
        <w:spacing w:line="360" w:lineRule="auto"/>
        <w:ind w:left="0"/>
        <w:rPr>
          <w:b/>
          <w:bCs/>
          <w:sz w:val="24"/>
          <w:szCs w:val="24"/>
        </w:rPr>
      </w:pPr>
      <w:r w:rsidRPr="00B06D57">
        <w:rPr>
          <w:b/>
          <w:bCs/>
          <w:sz w:val="24"/>
          <w:szCs w:val="24"/>
        </w:rPr>
        <w:t>III. Opis przedmiotu zamówienia</w:t>
      </w:r>
    </w:p>
    <w:p w:rsidR="001667DD" w:rsidRPr="00B06D57" w:rsidRDefault="001667DD" w:rsidP="00E53048">
      <w:pPr>
        <w:pStyle w:val="Tekstpodstawowywcity"/>
        <w:tabs>
          <w:tab w:val="left" w:pos="0"/>
        </w:tabs>
        <w:spacing w:line="360" w:lineRule="auto"/>
        <w:ind w:left="0"/>
        <w:jc w:val="center"/>
        <w:rPr>
          <w:b/>
          <w:bCs/>
          <w:sz w:val="24"/>
          <w:szCs w:val="24"/>
        </w:rPr>
      </w:pPr>
      <w:r w:rsidRPr="00B06D57">
        <w:rPr>
          <w:sz w:val="24"/>
          <w:szCs w:val="24"/>
        </w:rPr>
        <w:t>pn.:</w:t>
      </w:r>
      <w:r w:rsidRPr="00B06D57">
        <w:rPr>
          <w:b/>
          <w:bCs/>
          <w:sz w:val="24"/>
          <w:szCs w:val="24"/>
        </w:rPr>
        <w:t xml:space="preserve"> „</w:t>
      </w:r>
      <w:r w:rsidR="00AB79C1" w:rsidRPr="00AB79C1">
        <w:rPr>
          <w:b/>
          <w:bCs/>
          <w:sz w:val="24"/>
          <w:szCs w:val="24"/>
        </w:rPr>
        <w:t>Budowa systemu monitoringu wizyjnego</w:t>
      </w:r>
      <w:r w:rsidR="00AB79C1">
        <w:rPr>
          <w:b/>
          <w:bCs/>
          <w:sz w:val="24"/>
          <w:szCs w:val="24"/>
        </w:rPr>
        <w:t xml:space="preserve"> –</w:t>
      </w:r>
      <w:r w:rsidR="00D768E5">
        <w:rPr>
          <w:b/>
          <w:bCs/>
          <w:sz w:val="24"/>
          <w:szCs w:val="24"/>
        </w:rPr>
        <w:t xml:space="preserve"> I etap</w:t>
      </w:r>
      <w:r w:rsidRPr="00B06D57">
        <w:rPr>
          <w:b/>
          <w:bCs/>
          <w:sz w:val="24"/>
          <w:szCs w:val="24"/>
        </w:rPr>
        <w:t>”</w:t>
      </w:r>
    </w:p>
    <w:p w:rsidR="00B74D07" w:rsidRPr="00DD0947" w:rsidRDefault="00B74D07" w:rsidP="00DD0947">
      <w:pPr>
        <w:spacing w:line="360" w:lineRule="auto"/>
        <w:ind w:left="720"/>
        <w:jc w:val="center"/>
        <w:rPr>
          <w:sz w:val="28"/>
          <w:szCs w:val="28"/>
        </w:rPr>
      </w:pPr>
      <w:r w:rsidRPr="00DD0947">
        <w:rPr>
          <w:sz w:val="28"/>
          <w:szCs w:val="28"/>
        </w:rPr>
        <w:t>32323500-8 Urządzenia do nadzoru wideo</w:t>
      </w:r>
    </w:p>
    <w:p w:rsidR="007E0787" w:rsidRDefault="007E0787" w:rsidP="00E53048">
      <w:pPr>
        <w:spacing w:line="360" w:lineRule="auto"/>
        <w:jc w:val="center"/>
        <w:rPr>
          <w:sz w:val="24"/>
          <w:szCs w:val="24"/>
        </w:rPr>
      </w:pPr>
    </w:p>
    <w:p w:rsidR="00E53048" w:rsidRDefault="00E53048" w:rsidP="00E53048">
      <w:pPr>
        <w:spacing w:line="360" w:lineRule="auto"/>
        <w:jc w:val="center"/>
        <w:rPr>
          <w:sz w:val="24"/>
          <w:szCs w:val="24"/>
        </w:rPr>
      </w:pPr>
    </w:p>
    <w:p w:rsidR="001D76B1" w:rsidRDefault="001D76B1" w:rsidP="00E53048">
      <w:pPr>
        <w:spacing w:line="360" w:lineRule="auto"/>
        <w:jc w:val="center"/>
        <w:rPr>
          <w:sz w:val="24"/>
          <w:szCs w:val="24"/>
        </w:rPr>
      </w:pPr>
    </w:p>
    <w:p w:rsidR="001D76B1" w:rsidRDefault="001D76B1" w:rsidP="00E53048">
      <w:pPr>
        <w:spacing w:line="360" w:lineRule="auto"/>
        <w:jc w:val="center"/>
        <w:rPr>
          <w:sz w:val="24"/>
          <w:szCs w:val="24"/>
        </w:rPr>
      </w:pPr>
    </w:p>
    <w:p w:rsidR="007E0787" w:rsidRPr="00B10BC5" w:rsidRDefault="00367B5C" w:rsidP="00E53048">
      <w:pPr>
        <w:spacing w:line="360" w:lineRule="auto"/>
        <w:rPr>
          <w:bCs/>
          <w:sz w:val="24"/>
          <w:szCs w:val="24"/>
        </w:rPr>
      </w:pPr>
      <w:r>
        <w:rPr>
          <w:bCs/>
          <w:sz w:val="24"/>
          <w:szCs w:val="24"/>
        </w:rPr>
        <w:t>miejsce wykonywania dostawy</w:t>
      </w:r>
      <w:r w:rsidR="007E0787" w:rsidRPr="00B10BC5">
        <w:rPr>
          <w:bCs/>
          <w:sz w:val="24"/>
          <w:szCs w:val="24"/>
        </w:rPr>
        <w:t xml:space="preserve">: </w:t>
      </w:r>
    </w:p>
    <w:p w:rsidR="007E0787" w:rsidRPr="00B10BC5" w:rsidRDefault="007E0787" w:rsidP="00E53048">
      <w:pPr>
        <w:spacing w:line="360" w:lineRule="auto"/>
        <w:rPr>
          <w:b/>
          <w:bCs/>
          <w:sz w:val="24"/>
          <w:szCs w:val="24"/>
        </w:rPr>
      </w:pPr>
      <w:r>
        <w:rPr>
          <w:b/>
          <w:bCs/>
          <w:sz w:val="24"/>
          <w:szCs w:val="24"/>
        </w:rPr>
        <w:t>„Komenda Powiatowa Policji w Gostyniu”</w:t>
      </w:r>
    </w:p>
    <w:p w:rsidR="007E0787" w:rsidRDefault="007E0787" w:rsidP="00E53048">
      <w:pPr>
        <w:spacing w:line="360" w:lineRule="auto"/>
        <w:rPr>
          <w:b/>
          <w:bCs/>
          <w:sz w:val="24"/>
          <w:szCs w:val="24"/>
        </w:rPr>
      </w:pPr>
      <w:r>
        <w:rPr>
          <w:b/>
          <w:bCs/>
          <w:sz w:val="24"/>
          <w:szCs w:val="24"/>
        </w:rPr>
        <w:t>ul</w:t>
      </w:r>
      <w:r w:rsidRPr="007E0787">
        <w:rPr>
          <w:b/>
          <w:bCs/>
          <w:sz w:val="24"/>
          <w:szCs w:val="24"/>
        </w:rPr>
        <w:t>.</w:t>
      </w:r>
      <w:r>
        <w:rPr>
          <w:b/>
          <w:bCs/>
          <w:sz w:val="24"/>
          <w:szCs w:val="24"/>
        </w:rPr>
        <w:t xml:space="preserve"> Wrocławska 44</w:t>
      </w:r>
      <w:r w:rsidRPr="007E0787">
        <w:rPr>
          <w:b/>
          <w:bCs/>
          <w:sz w:val="24"/>
          <w:szCs w:val="24"/>
        </w:rPr>
        <w:t xml:space="preserve">,  </w:t>
      </w:r>
    </w:p>
    <w:p w:rsidR="007E0787" w:rsidRPr="007E0787" w:rsidRDefault="007E0787" w:rsidP="00E53048">
      <w:pPr>
        <w:spacing w:line="360" w:lineRule="auto"/>
        <w:rPr>
          <w:b/>
          <w:bCs/>
          <w:sz w:val="24"/>
          <w:szCs w:val="24"/>
        </w:rPr>
      </w:pPr>
      <w:r>
        <w:rPr>
          <w:b/>
          <w:bCs/>
          <w:sz w:val="24"/>
          <w:szCs w:val="24"/>
        </w:rPr>
        <w:t>63-800 Gostyń</w:t>
      </w:r>
      <w:r w:rsidR="008C506A">
        <w:rPr>
          <w:b/>
          <w:bCs/>
          <w:sz w:val="24"/>
          <w:szCs w:val="24"/>
        </w:rPr>
        <w:t>.</w:t>
      </w:r>
    </w:p>
    <w:p w:rsidR="004B48CF" w:rsidRDefault="004B48CF" w:rsidP="00E53048">
      <w:pPr>
        <w:spacing w:line="360" w:lineRule="auto"/>
        <w:jc w:val="both"/>
        <w:rPr>
          <w:color w:val="000000"/>
          <w:sz w:val="24"/>
          <w:szCs w:val="24"/>
          <w:u w:val="single"/>
        </w:rPr>
      </w:pPr>
    </w:p>
    <w:p w:rsidR="004C4688" w:rsidRPr="00DD0947" w:rsidRDefault="003609D9" w:rsidP="00DD0947">
      <w:pPr>
        <w:pStyle w:val="Tekstpodstawowywcity"/>
        <w:tabs>
          <w:tab w:val="left" w:pos="0"/>
        </w:tabs>
        <w:spacing w:after="240" w:line="360" w:lineRule="auto"/>
        <w:ind w:left="0"/>
        <w:jc w:val="both"/>
        <w:rPr>
          <w:sz w:val="24"/>
          <w:szCs w:val="24"/>
          <w:u w:val="single"/>
        </w:rPr>
      </w:pPr>
      <w:r w:rsidRPr="00DD0947">
        <w:rPr>
          <w:sz w:val="24"/>
          <w:szCs w:val="24"/>
          <w:u w:val="single"/>
        </w:rPr>
        <w:t>Przedmiotem zamówienia jest kompleksow</w:t>
      </w:r>
      <w:r w:rsidR="00D768E5" w:rsidRPr="00DD0947">
        <w:rPr>
          <w:sz w:val="24"/>
          <w:szCs w:val="24"/>
          <w:u w:val="single"/>
        </w:rPr>
        <w:t>a</w:t>
      </w:r>
      <w:r w:rsidRPr="00DD0947">
        <w:rPr>
          <w:sz w:val="24"/>
          <w:szCs w:val="24"/>
          <w:u w:val="single"/>
        </w:rPr>
        <w:t xml:space="preserve"> dostaw</w:t>
      </w:r>
      <w:r w:rsidR="00D768E5" w:rsidRPr="00DD0947">
        <w:rPr>
          <w:sz w:val="24"/>
          <w:szCs w:val="24"/>
          <w:u w:val="single"/>
        </w:rPr>
        <w:t>a</w:t>
      </w:r>
      <w:r w:rsidRPr="00DD0947">
        <w:rPr>
          <w:sz w:val="24"/>
          <w:szCs w:val="24"/>
          <w:u w:val="single"/>
        </w:rPr>
        <w:t xml:space="preserve"> </w:t>
      </w:r>
      <w:r w:rsidR="00AB79C1" w:rsidRPr="00DD0947">
        <w:rPr>
          <w:sz w:val="24"/>
          <w:szCs w:val="24"/>
          <w:u w:val="single"/>
        </w:rPr>
        <w:t>urządzeń</w:t>
      </w:r>
      <w:r w:rsidR="00545141" w:rsidRPr="00DD0947">
        <w:rPr>
          <w:sz w:val="24"/>
          <w:szCs w:val="24"/>
          <w:u w:val="single"/>
        </w:rPr>
        <w:t xml:space="preserve"> wraz z ich  uruchomieniem</w:t>
      </w:r>
      <w:r w:rsidR="00AB79C1" w:rsidRPr="00DD0947">
        <w:rPr>
          <w:sz w:val="24"/>
          <w:szCs w:val="24"/>
          <w:u w:val="single"/>
        </w:rPr>
        <w:t xml:space="preserve"> </w:t>
      </w:r>
      <w:r w:rsidR="00D768E5" w:rsidRPr="00DD0947">
        <w:rPr>
          <w:sz w:val="24"/>
          <w:szCs w:val="24"/>
          <w:u w:val="single"/>
        </w:rPr>
        <w:t>w</w:t>
      </w:r>
      <w:r w:rsidR="00AB79C1" w:rsidRPr="00DD0947">
        <w:rPr>
          <w:sz w:val="24"/>
          <w:szCs w:val="24"/>
          <w:u w:val="single"/>
        </w:rPr>
        <w:t xml:space="preserve"> </w:t>
      </w:r>
      <w:r w:rsidR="00545141" w:rsidRPr="00DD0947">
        <w:rPr>
          <w:sz w:val="24"/>
          <w:szCs w:val="24"/>
          <w:u w:val="single"/>
        </w:rPr>
        <w:t>C</w:t>
      </w:r>
      <w:r w:rsidR="00AB79C1" w:rsidRPr="00DD0947">
        <w:rPr>
          <w:sz w:val="24"/>
          <w:szCs w:val="24"/>
          <w:u w:val="single"/>
        </w:rPr>
        <w:t xml:space="preserve">entrum </w:t>
      </w:r>
      <w:r w:rsidR="00545141" w:rsidRPr="00DD0947">
        <w:rPr>
          <w:sz w:val="24"/>
          <w:szCs w:val="24"/>
          <w:u w:val="single"/>
        </w:rPr>
        <w:t xml:space="preserve">Nadzoru </w:t>
      </w:r>
      <w:r w:rsidR="00D768E5" w:rsidRPr="00DD0947">
        <w:rPr>
          <w:sz w:val="24"/>
          <w:szCs w:val="24"/>
          <w:u w:val="single"/>
        </w:rPr>
        <w:t xml:space="preserve">Komendy Powiatowej Policji </w:t>
      </w:r>
      <w:r w:rsidR="00545141" w:rsidRPr="00DD0947">
        <w:rPr>
          <w:sz w:val="24"/>
          <w:szCs w:val="24"/>
          <w:u w:val="single"/>
        </w:rPr>
        <w:t>w Gostyniu.</w:t>
      </w:r>
    </w:p>
    <w:p w:rsidR="009734EE" w:rsidRPr="00D768E5" w:rsidRDefault="009734EE" w:rsidP="00E53048">
      <w:pPr>
        <w:pStyle w:val="Tekstpodstawowywcity"/>
        <w:tabs>
          <w:tab w:val="left" w:pos="0"/>
        </w:tabs>
        <w:spacing w:after="240" w:line="360" w:lineRule="auto"/>
        <w:ind w:left="0"/>
        <w:jc w:val="both"/>
        <w:rPr>
          <w:sz w:val="24"/>
          <w:szCs w:val="24"/>
          <w:u w:val="single"/>
        </w:rPr>
      </w:pPr>
      <w:r w:rsidRPr="00D768E5">
        <w:rPr>
          <w:sz w:val="24"/>
          <w:szCs w:val="24"/>
          <w:u w:val="single"/>
        </w:rPr>
        <w:t xml:space="preserve">Szczegółowy zakres prac zawarty jest w </w:t>
      </w:r>
      <w:r w:rsidR="00D768E5" w:rsidRPr="00D768E5">
        <w:rPr>
          <w:sz w:val="24"/>
          <w:szCs w:val="24"/>
          <w:u w:val="single"/>
        </w:rPr>
        <w:t>szczegółowym opisie przedmiotu zamówienia - wymagania systemu z rejestratorem IP</w:t>
      </w:r>
      <w:r w:rsidRPr="00D768E5">
        <w:rPr>
          <w:sz w:val="24"/>
          <w:szCs w:val="24"/>
          <w:u w:val="single"/>
        </w:rPr>
        <w:t>, który stanowi załącznik do niniejszej specyfikacji</w:t>
      </w:r>
      <w:r w:rsidR="00CC16D6" w:rsidRPr="00D768E5">
        <w:rPr>
          <w:sz w:val="24"/>
          <w:szCs w:val="24"/>
          <w:u w:val="single"/>
        </w:rPr>
        <w:t>.</w:t>
      </w:r>
    </w:p>
    <w:p w:rsidR="00CC16D6" w:rsidRDefault="00CC16D6" w:rsidP="00E53048">
      <w:pPr>
        <w:pStyle w:val="Tekstpodstawowywcity"/>
        <w:tabs>
          <w:tab w:val="left" w:pos="0"/>
        </w:tabs>
        <w:spacing w:after="240" w:line="360" w:lineRule="auto"/>
        <w:ind w:left="0"/>
        <w:jc w:val="both"/>
        <w:rPr>
          <w:sz w:val="24"/>
          <w:szCs w:val="24"/>
          <w:u w:val="single"/>
        </w:rPr>
      </w:pPr>
      <w:r w:rsidRPr="00CC16D6">
        <w:rPr>
          <w:sz w:val="24"/>
          <w:szCs w:val="24"/>
          <w:u w:val="single"/>
        </w:rPr>
        <w:t>Ponadto w kosztach należy uwzględnić nieodpłatny serwis</w:t>
      </w:r>
      <w:r w:rsidR="00232469">
        <w:rPr>
          <w:sz w:val="24"/>
          <w:szCs w:val="24"/>
          <w:u w:val="single"/>
        </w:rPr>
        <w:t xml:space="preserve"> oraz zapewnić wsparcie techniczne w przypadku wystąpienia problemów z poprawnym działaniem oprogramowania</w:t>
      </w:r>
      <w:r w:rsidRPr="00CC16D6">
        <w:rPr>
          <w:sz w:val="24"/>
          <w:szCs w:val="24"/>
          <w:u w:val="single"/>
        </w:rPr>
        <w:t xml:space="preserve"> urządzeń przez okres gwarancji.</w:t>
      </w:r>
    </w:p>
    <w:p w:rsidR="005F604D" w:rsidRPr="00010994" w:rsidRDefault="005F604D" w:rsidP="00E53048">
      <w:pPr>
        <w:pStyle w:val="Akapitzlist"/>
        <w:spacing w:line="360" w:lineRule="auto"/>
        <w:ind w:left="0"/>
        <w:jc w:val="both"/>
        <w:rPr>
          <w:color w:val="FF0000"/>
          <w:sz w:val="24"/>
          <w:szCs w:val="24"/>
          <w:u w:val="single"/>
        </w:rPr>
      </w:pPr>
      <w:r w:rsidRPr="005F604D">
        <w:rPr>
          <w:sz w:val="24"/>
          <w:szCs w:val="24"/>
          <w:u w:val="single"/>
        </w:rPr>
        <w:t>Przedmiot zamówienia winien być objęty mi</w:t>
      </w:r>
      <w:r w:rsidR="00D768E5">
        <w:rPr>
          <w:sz w:val="24"/>
          <w:szCs w:val="24"/>
          <w:u w:val="single"/>
        </w:rPr>
        <w:t>nimum</w:t>
      </w:r>
      <w:r w:rsidRPr="005F604D">
        <w:rPr>
          <w:sz w:val="24"/>
          <w:szCs w:val="24"/>
          <w:u w:val="single"/>
        </w:rPr>
        <w:t>. 5 - letnim okresem gwarancji</w:t>
      </w:r>
      <w:r w:rsidR="00010994">
        <w:rPr>
          <w:sz w:val="24"/>
          <w:szCs w:val="24"/>
          <w:u w:val="single"/>
        </w:rPr>
        <w:t>,</w:t>
      </w:r>
    </w:p>
    <w:p w:rsidR="005F604D" w:rsidRDefault="005F604D" w:rsidP="00E53048">
      <w:pPr>
        <w:pStyle w:val="Akapitzlist"/>
        <w:spacing w:line="360" w:lineRule="auto"/>
        <w:ind w:left="0"/>
        <w:jc w:val="both"/>
        <w:rPr>
          <w:sz w:val="24"/>
          <w:szCs w:val="24"/>
          <w:u w:val="single"/>
        </w:rPr>
      </w:pPr>
    </w:p>
    <w:p w:rsidR="001667DD" w:rsidRDefault="001667DD" w:rsidP="00E53048">
      <w:pPr>
        <w:spacing w:line="360" w:lineRule="auto"/>
        <w:jc w:val="both"/>
        <w:rPr>
          <w:sz w:val="24"/>
          <w:szCs w:val="24"/>
        </w:rPr>
      </w:pPr>
      <w:r w:rsidRPr="00D61C24">
        <w:rPr>
          <w:sz w:val="24"/>
          <w:szCs w:val="24"/>
        </w:rPr>
        <w:t xml:space="preserve">Wszystkim wskazaniom znaków towarowych, patentów lub pochodzenia występującym </w:t>
      </w:r>
      <w:r>
        <w:rPr>
          <w:sz w:val="24"/>
          <w:szCs w:val="24"/>
        </w:rPr>
        <w:br/>
      </w:r>
      <w:r w:rsidRPr="00D61C24">
        <w:rPr>
          <w:sz w:val="24"/>
          <w:szCs w:val="24"/>
        </w:rPr>
        <w:t xml:space="preserve">w  dokumentacji projektowej towarzyszą wyrazy „lub równoważny”, co oznacza, że dopuszcza się zastosowanie urządzeń i materiałów nie gorszych niż opisywane </w:t>
      </w:r>
      <w:r>
        <w:rPr>
          <w:sz w:val="24"/>
          <w:szCs w:val="24"/>
        </w:rPr>
        <w:br/>
      </w:r>
      <w:r w:rsidRPr="00D61C24">
        <w:rPr>
          <w:sz w:val="24"/>
          <w:szCs w:val="24"/>
        </w:rPr>
        <w:t>w dokumentacji, tj. spełniających wymagania techniczne, funkcjonalne i jakościowe co najmniej takie jak wskazane w dokumentacji projektowej lub lepsze.</w:t>
      </w:r>
      <w:r>
        <w:rPr>
          <w:sz w:val="24"/>
          <w:szCs w:val="24"/>
        </w:rPr>
        <w:br/>
      </w:r>
    </w:p>
    <w:p w:rsidR="001667DD" w:rsidRPr="007013CB" w:rsidRDefault="001667DD" w:rsidP="00E53048">
      <w:pPr>
        <w:spacing w:line="360" w:lineRule="auto"/>
        <w:jc w:val="both"/>
        <w:rPr>
          <w:sz w:val="24"/>
          <w:szCs w:val="24"/>
        </w:rPr>
      </w:pPr>
      <w:r w:rsidRPr="00D61C24">
        <w:rPr>
          <w:sz w:val="24"/>
          <w:szCs w:val="24"/>
        </w:rPr>
        <w:t xml:space="preserve">Wykonawca, który zdecyduje się zastosować urządzenia i materiały równoważne, obowiązany jest wskazać, że oferowane przez niego urządzenia i materiały spełniają wymagania określone przez projektanta - wymagane </w:t>
      </w:r>
      <w:r>
        <w:rPr>
          <w:sz w:val="24"/>
          <w:szCs w:val="24"/>
        </w:rPr>
        <w:t xml:space="preserve">pisemne </w:t>
      </w:r>
      <w:r w:rsidRPr="00D61C24">
        <w:rPr>
          <w:sz w:val="24"/>
          <w:szCs w:val="24"/>
        </w:rPr>
        <w:t xml:space="preserve">uzgodnienia </w:t>
      </w:r>
      <w:r>
        <w:rPr>
          <w:sz w:val="24"/>
          <w:szCs w:val="24"/>
        </w:rPr>
        <w:br/>
      </w:r>
      <w:r w:rsidRPr="00D61C24">
        <w:rPr>
          <w:sz w:val="24"/>
          <w:szCs w:val="24"/>
        </w:rPr>
        <w:t>z Zamawiającym przed złożeniem oferty.</w:t>
      </w:r>
      <w:r w:rsidRPr="00D61C24">
        <w:rPr>
          <w:sz w:val="24"/>
          <w:szCs w:val="24"/>
          <w:u w:val="single"/>
        </w:rPr>
        <w:t xml:space="preserve"> </w:t>
      </w:r>
    </w:p>
    <w:p w:rsidR="001D76B1" w:rsidRDefault="001667DD" w:rsidP="00E53048">
      <w:pPr>
        <w:pStyle w:val="Tekstpodstawowywcity"/>
        <w:tabs>
          <w:tab w:val="left" w:pos="0"/>
        </w:tabs>
        <w:spacing w:after="240" w:line="360" w:lineRule="auto"/>
        <w:ind w:left="0"/>
        <w:rPr>
          <w:sz w:val="24"/>
          <w:szCs w:val="24"/>
        </w:rPr>
      </w:pPr>
      <w:r>
        <w:rPr>
          <w:sz w:val="24"/>
          <w:szCs w:val="24"/>
        </w:rPr>
        <w:t xml:space="preserve"> </w:t>
      </w:r>
    </w:p>
    <w:p w:rsidR="00500BE9" w:rsidRDefault="00500BE9" w:rsidP="00E53048">
      <w:pPr>
        <w:pStyle w:val="Tekstpodstawowywcity"/>
        <w:tabs>
          <w:tab w:val="left" w:pos="0"/>
        </w:tabs>
        <w:spacing w:after="240" w:line="360" w:lineRule="auto"/>
        <w:ind w:left="0"/>
        <w:rPr>
          <w:sz w:val="24"/>
          <w:szCs w:val="24"/>
        </w:rPr>
      </w:pPr>
    </w:p>
    <w:p w:rsidR="00500BE9" w:rsidRDefault="00500BE9" w:rsidP="00E53048">
      <w:pPr>
        <w:pStyle w:val="Tekstpodstawowywcity"/>
        <w:tabs>
          <w:tab w:val="left" w:pos="0"/>
        </w:tabs>
        <w:spacing w:after="240" w:line="360" w:lineRule="auto"/>
        <w:ind w:left="0"/>
        <w:rPr>
          <w:sz w:val="24"/>
          <w:szCs w:val="24"/>
        </w:rPr>
      </w:pPr>
    </w:p>
    <w:p w:rsidR="00DD0947" w:rsidRDefault="00DD0947" w:rsidP="00E53048">
      <w:pPr>
        <w:pStyle w:val="Tekstpodstawowywcity"/>
        <w:tabs>
          <w:tab w:val="left" w:pos="0"/>
        </w:tabs>
        <w:spacing w:after="240" w:line="360" w:lineRule="auto"/>
        <w:ind w:left="0"/>
        <w:rPr>
          <w:sz w:val="24"/>
          <w:szCs w:val="24"/>
        </w:rPr>
      </w:pPr>
    </w:p>
    <w:p w:rsidR="00500BE9" w:rsidRDefault="00500BE9" w:rsidP="00E53048">
      <w:pPr>
        <w:pStyle w:val="Tekstpodstawowywcity"/>
        <w:tabs>
          <w:tab w:val="left" w:pos="0"/>
        </w:tabs>
        <w:spacing w:after="240" w:line="360" w:lineRule="auto"/>
        <w:ind w:left="0"/>
        <w:rPr>
          <w:sz w:val="24"/>
          <w:szCs w:val="24"/>
        </w:rPr>
      </w:pPr>
    </w:p>
    <w:p w:rsidR="001667DD" w:rsidRDefault="001667DD" w:rsidP="00E53048">
      <w:pPr>
        <w:pStyle w:val="Tekstpodstawowywcity"/>
        <w:tabs>
          <w:tab w:val="left" w:pos="0"/>
        </w:tabs>
        <w:spacing w:after="240" w:line="360" w:lineRule="auto"/>
        <w:ind w:left="0"/>
        <w:rPr>
          <w:b/>
          <w:bCs/>
          <w:sz w:val="24"/>
          <w:szCs w:val="24"/>
        </w:rPr>
      </w:pPr>
      <w:r>
        <w:rPr>
          <w:b/>
          <w:bCs/>
          <w:sz w:val="24"/>
          <w:szCs w:val="24"/>
        </w:rPr>
        <w:lastRenderedPageBreak/>
        <w:t xml:space="preserve">IV. </w:t>
      </w:r>
      <w:r w:rsidR="00D768E5">
        <w:rPr>
          <w:b/>
          <w:bCs/>
          <w:sz w:val="24"/>
          <w:szCs w:val="24"/>
        </w:rPr>
        <w:t>Dostawy</w:t>
      </w:r>
      <w:r>
        <w:rPr>
          <w:b/>
          <w:bCs/>
          <w:sz w:val="24"/>
          <w:szCs w:val="24"/>
        </w:rPr>
        <w:t xml:space="preserve"> uzupełniające</w:t>
      </w:r>
    </w:p>
    <w:p w:rsidR="001667DD" w:rsidRDefault="001667DD" w:rsidP="00E53048">
      <w:pPr>
        <w:autoSpaceDE w:val="0"/>
        <w:autoSpaceDN w:val="0"/>
        <w:adjustRightInd w:val="0"/>
        <w:spacing w:line="360" w:lineRule="auto"/>
        <w:jc w:val="both"/>
        <w:rPr>
          <w:sz w:val="24"/>
          <w:szCs w:val="24"/>
        </w:rPr>
      </w:pPr>
      <w:r w:rsidRPr="003B2B35">
        <w:rPr>
          <w:sz w:val="24"/>
          <w:szCs w:val="24"/>
        </w:rPr>
        <w:t>Zamawiający przewiduje udzielenie zamówień uzupełniających w uzasadnionych okolicznościach, zgodnie z art. 67 ust. 1 pkt</w:t>
      </w:r>
      <w:r w:rsidR="00500BE9">
        <w:rPr>
          <w:sz w:val="24"/>
          <w:szCs w:val="24"/>
        </w:rPr>
        <w:t>.</w:t>
      </w:r>
      <w:r w:rsidRPr="003B2B35">
        <w:rPr>
          <w:sz w:val="24"/>
          <w:szCs w:val="24"/>
        </w:rPr>
        <w:t xml:space="preserve"> </w:t>
      </w:r>
      <w:r w:rsidR="00D768E5">
        <w:rPr>
          <w:sz w:val="24"/>
          <w:szCs w:val="24"/>
        </w:rPr>
        <w:t>7</w:t>
      </w:r>
      <w:r w:rsidRPr="003B2B35">
        <w:rPr>
          <w:sz w:val="24"/>
          <w:szCs w:val="24"/>
        </w:rPr>
        <w:t xml:space="preserve"> ustawy Prawo zamówień publicznych, </w:t>
      </w:r>
      <w:r>
        <w:rPr>
          <w:sz w:val="24"/>
          <w:szCs w:val="24"/>
        </w:rPr>
        <w:br/>
      </w:r>
      <w:r w:rsidRPr="003B2B35">
        <w:rPr>
          <w:sz w:val="24"/>
          <w:szCs w:val="24"/>
        </w:rPr>
        <w:t xml:space="preserve">na podstawie odrębnej umowy zawartej w trybie zamówienia z wolnej ręki.  Przedmiot zamówienia uzupełniającego będzie zgodny z przedmiotem zamówienia podstawowego, określonego w rozdz. III SIWZ i nie przekroczy łącznie </w:t>
      </w:r>
      <w:r w:rsidR="00D768E5">
        <w:rPr>
          <w:sz w:val="24"/>
          <w:szCs w:val="24"/>
        </w:rPr>
        <w:t>2</w:t>
      </w:r>
      <w:r w:rsidRPr="003B2B35">
        <w:rPr>
          <w:sz w:val="24"/>
          <w:szCs w:val="24"/>
        </w:rPr>
        <w:t xml:space="preserve">0 % wartości szacunkowej zamówienia podstawowego. </w:t>
      </w:r>
    </w:p>
    <w:p w:rsidR="00E53048" w:rsidRDefault="00E53048" w:rsidP="00E53048">
      <w:pPr>
        <w:pStyle w:val="Tekstpodstawowywcity"/>
        <w:tabs>
          <w:tab w:val="left" w:pos="0"/>
        </w:tabs>
        <w:spacing w:line="360" w:lineRule="auto"/>
        <w:ind w:left="0"/>
        <w:rPr>
          <w:b/>
          <w:bCs/>
          <w:sz w:val="24"/>
          <w:szCs w:val="24"/>
        </w:rPr>
      </w:pPr>
    </w:p>
    <w:p w:rsidR="001667DD" w:rsidRPr="00BE0899" w:rsidRDefault="001667DD" w:rsidP="00E53048">
      <w:pPr>
        <w:pStyle w:val="Tekstpodstawowywcity"/>
        <w:tabs>
          <w:tab w:val="left" w:pos="0"/>
        </w:tabs>
        <w:spacing w:line="360" w:lineRule="auto"/>
        <w:ind w:left="0"/>
        <w:rPr>
          <w:b/>
          <w:bCs/>
          <w:sz w:val="24"/>
          <w:szCs w:val="24"/>
        </w:rPr>
      </w:pPr>
      <w:r w:rsidRPr="00BE0899">
        <w:rPr>
          <w:b/>
          <w:bCs/>
          <w:sz w:val="24"/>
          <w:szCs w:val="24"/>
        </w:rPr>
        <w:t xml:space="preserve">V. Termin wykonania zamówienia </w:t>
      </w:r>
    </w:p>
    <w:p w:rsidR="001667DD" w:rsidRPr="00B06D57" w:rsidRDefault="001667DD" w:rsidP="00E53048">
      <w:pPr>
        <w:pStyle w:val="Tekstpodstawowywcity"/>
        <w:numPr>
          <w:ilvl w:val="0"/>
          <w:numId w:val="11"/>
        </w:numPr>
        <w:tabs>
          <w:tab w:val="left" w:pos="0"/>
        </w:tabs>
        <w:spacing w:line="360" w:lineRule="auto"/>
        <w:rPr>
          <w:b/>
          <w:bCs/>
          <w:sz w:val="24"/>
          <w:szCs w:val="24"/>
        </w:rPr>
      </w:pPr>
      <w:r w:rsidRPr="00B06D57">
        <w:rPr>
          <w:sz w:val="24"/>
          <w:szCs w:val="24"/>
        </w:rPr>
        <w:t>termin rozpocz</w:t>
      </w:r>
      <w:r>
        <w:rPr>
          <w:sz w:val="24"/>
          <w:szCs w:val="24"/>
        </w:rPr>
        <w:t xml:space="preserve">ęcia: </w:t>
      </w:r>
      <w:r w:rsidR="00640C6B">
        <w:rPr>
          <w:sz w:val="24"/>
          <w:szCs w:val="24"/>
        </w:rPr>
        <w:t xml:space="preserve"> </w:t>
      </w:r>
      <w:r>
        <w:rPr>
          <w:sz w:val="24"/>
          <w:szCs w:val="24"/>
        </w:rPr>
        <w:t>od daty podpisania umowy,</w:t>
      </w:r>
    </w:p>
    <w:p w:rsidR="001667DD" w:rsidRPr="00CC16D6" w:rsidRDefault="001667DD" w:rsidP="00E53048">
      <w:pPr>
        <w:pStyle w:val="Tekstpodstawowywcity"/>
        <w:numPr>
          <w:ilvl w:val="0"/>
          <w:numId w:val="11"/>
        </w:numPr>
        <w:tabs>
          <w:tab w:val="left" w:pos="0"/>
        </w:tabs>
        <w:spacing w:line="360" w:lineRule="auto"/>
        <w:rPr>
          <w:b/>
          <w:bCs/>
          <w:sz w:val="24"/>
          <w:szCs w:val="24"/>
        </w:rPr>
      </w:pPr>
      <w:r w:rsidRPr="00CC16D6">
        <w:rPr>
          <w:sz w:val="24"/>
          <w:szCs w:val="24"/>
        </w:rPr>
        <w:t xml:space="preserve">termin zakończenia: </w:t>
      </w:r>
      <w:r w:rsidR="00640C6B" w:rsidRPr="00CC16D6">
        <w:rPr>
          <w:sz w:val="24"/>
          <w:szCs w:val="24"/>
        </w:rPr>
        <w:t xml:space="preserve">do </w:t>
      </w:r>
      <w:r w:rsidR="00AB79C1" w:rsidRPr="001D76B1">
        <w:rPr>
          <w:b/>
          <w:sz w:val="24"/>
          <w:szCs w:val="24"/>
        </w:rPr>
        <w:t>2</w:t>
      </w:r>
      <w:r w:rsidR="00D768E5" w:rsidRPr="001D76B1">
        <w:rPr>
          <w:b/>
          <w:sz w:val="24"/>
          <w:szCs w:val="24"/>
        </w:rPr>
        <w:t>3</w:t>
      </w:r>
      <w:r w:rsidRPr="001D76B1">
        <w:rPr>
          <w:b/>
          <w:sz w:val="24"/>
          <w:szCs w:val="24"/>
        </w:rPr>
        <w:t>.</w:t>
      </w:r>
      <w:r w:rsidR="00AB79C1" w:rsidRPr="001D76B1">
        <w:rPr>
          <w:b/>
          <w:sz w:val="24"/>
          <w:szCs w:val="24"/>
        </w:rPr>
        <w:t>12</w:t>
      </w:r>
      <w:r w:rsidRPr="001D76B1">
        <w:rPr>
          <w:b/>
          <w:sz w:val="24"/>
          <w:szCs w:val="24"/>
        </w:rPr>
        <w:t>.201</w:t>
      </w:r>
      <w:r w:rsidR="00766A8D" w:rsidRPr="001D76B1">
        <w:rPr>
          <w:b/>
          <w:sz w:val="24"/>
          <w:szCs w:val="24"/>
        </w:rPr>
        <w:t>4</w:t>
      </w:r>
      <w:r w:rsidRPr="001D76B1">
        <w:rPr>
          <w:b/>
          <w:sz w:val="24"/>
          <w:szCs w:val="24"/>
        </w:rPr>
        <w:t xml:space="preserve"> r.</w:t>
      </w:r>
    </w:p>
    <w:p w:rsidR="00E53048" w:rsidRDefault="00E53048" w:rsidP="00E53048">
      <w:pPr>
        <w:pStyle w:val="Tekstpodstawowywcity"/>
        <w:spacing w:line="360" w:lineRule="auto"/>
        <w:ind w:left="0"/>
        <w:rPr>
          <w:b/>
          <w:bCs/>
          <w:sz w:val="24"/>
          <w:szCs w:val="24"/>
        </w:rPr>
      </w:pPr>
    </w:p>
    <w:p w:rsidR="001667DD" w:rsidRPr="00BE0899" w:rsidRDefault="001667DD" w:rsidP="00E53048">
      <w:pPr>
        <w:pStyle w:val="Tekstpodstawowywcity"/>
        <w:spacing w:line="360" w:lineRule="auto"/>
        <w:ind w:left="0"/>
        <w:rPr>
          <w:b/>
          <w:bCs/>
          <w:sz w:val="24"/>
          <w:szCs w:val="24"/>
        </w:rPr>
      </w:pPr>
      <w:r w:rsidRPr="00BE0899">
        <w:rPr>
          <w:b/>
          <w:bCs/>
          <w:sz w:val="24"/>
          <w:szCs w:val="24"/>
        </w:rPr>
        <w:t>V</w:t>
      </w:r>
      <w:r>
        <w:rPr>
          <w:b/>
          <w:bCs/>
          <w:sz w:val="24"/>
          <w:szCs w:val="24"/>
        </w:rPr>
        <w:t>I</w:t>
      </w:r>
      <w:r w:rsidRPr="00BE0899">
        <w:rPr>
          <w:b/>
          <w:bCs/>
          <w:sz w:val="24"/>
          <w:szCs w:val="24"/>
        </w:rPr>
        <w:t>. Opis warunków udziału w postępowaniu oraz opis sposobu dokonywania oceny spełniania tych warunków</w:t>
      </w:r>
      <w:r>
        <w:rPr>
          <w:b/>
          <w:bCs/>
          <w:sz w:val="24"/>
          <w:szCs w:val="24"/>
        </w:rPr>
        <w:br/>
      </w:r>
    </w:p>
    <w:p w:rsidR="001667DD" w:rsidRPr="00BE0899" w:rsidRDefault="001667DD" w:rsidP="00E53048">
      <w:pPr>
        <w:pStyle w:val="Tekstpodstawowywcity"/>
        <w:numPr>
          <w:ilvl w:val="0"/>
          <w:numId w:val="4"/>
        </w:numPr>
        <w:tabs>
          <w:tab w:val="clear" w:pos="720"/>
          <w:tab w:val="num" w:pos="360"/>
        </w:tabs>
        <w:suppressAutoHyphens w:val="0"/>
        <w:spacing w:after="0" w:line="360" w:lineRule="auto"/>
        <w:ind w:right="-108" w:hanging="720"/>
        <w:jc w:val="both"/>
        <w:rPr>
          <w:sz w:val="24"/>
          <w:szCs w:val="24"/>
        </w:rPr>
      </w:pPr>
      <w:r w:rsidRPr="00BE0899">
        <w:rPr>
          <w:sz w:val="24"/>
          <w:szCs w:val="24"/>
        </w:rPr>
        <w:t>Spełnianie warunków określonych w art. 22 ust. 1 ustawy, tj.:</w:t>
      </w:r>
    </w:p>
    <w:p w:rsidR="001667DD" w:rsidRDefault="001667DD" w:rsidP="00E53048">
      <w:pPr>
        <w:pStyle w:val="pkt"/>
        <w:numPr>
          <w:ilvl w:val="1"/>
          <w:numId w:val="4"/>
        </w:numPr>
        <w:tabs>
          <w:tab w:val="clear" w:pos="1440"/>
          <w:tab w:val="num" w:pos="360"/>
        </w:tabs>
        <w:spacing w:line="360" w:lineRule="auto"/>
        <w:ind w:left="720" w:right="-108"/>
      </w:pPr>
      <w:r w:rsidRPr="00BE0899">
        <w:t>posiadanie uprawnień do wykonywania określonej działalności lub czynności, jeżeli ustawy nakładają obowiązek posiadania takich uprawnień;</w:t>
      </w:r>
    </w:p>
    <w:p w:rsidR="00C81499" w:rsidRDefault="001667DD" w:rsidP="00E53048">
      <w:pPr>
        <w:pStyle w:val="pkt"/>
        <w:numPr>
          <w:ilvl w:val="1"/>
          <w:numId w:val="4"/>
        </w:numPr>
        <w:tabs>
          <w:tab w:val="clear" w:pos="1440"/>
          <w:tab w:val="num" w:pos="360"/>
        </w:tabs>
        <w:spacing w:line="360" w:lineRule="auto"/>
        <w:ind w:left="720" w:right="-108"/>
        <w:rPr>
          <w:b/>
        </w:rPr>
      </w:pPr>
      <w:r w:rsidRPr="00C64C15">
        <w:t xml:space="preserve">posiadanie wiedzy i doświadczenia – </w:t>
      </w:r>
      <w:r w:rsidR="00D768E5">
        <w:t>(w okresie ostatnich 3</w:t>
      </w:r>
      <w:r w:rsidRPr="00C64C15">
        <w:t xml:space="preserve"> lat przed upływem terminu składania</w:t>
      </w:r>
      <w:r w:rsidR="00D768E5">
        <w:t xml:space="preserve"> </w:t>
      </w:r>
      <w:r w:rsidRPr="00C64C15">
        <w:t>ofert,</w:t>
      </w:r>
      <w:r w:rsidR="00D768E5">
        <w:t xml:space="preserve"> </w:t>
      </w:r>
      <w:r w:rsidRPr="00C64C15">
        <w:t>a jeżeli okres prowadzenia działalności jest krótszy - w tym okresie</w:t>
      </w:r>
      <w:r w:rsidRPr="00AD2D16">
        <w:rPr>
          <w:b/>
        </w:rPr>
        <w:t>)</w:t>
      </w:r>
    </w:p>
    <w:p w:rsidR="001667DD" w:rsidRPr="00C81499" w:rsidRDefault="00C81499" w:rsidP="00D768E5">
      <w:pPr>
        <w:tabs>
          <w:tab w:val="num" w:pos="3054"/>
        </w:tabs>
        <w:autoSpaceDE w:val="0"/>
        <w:autoSpaceDN w:val="0"/>
        <w:adjustRightInd w:val="0"/>
        <w:spacing w:line="360" w:lineRule="auto"/>
        <w:ind w:left="1080" w:right="-108"/>
        <w:jc w:val="both"/>
        <w:rPr>
          <w:b/>
          <w:sz w:val="24"/>
          <w:szCs w:val="24"/>
        </w:rPr>
      </w:pPr>
      <w:r>
        <w:rPr>
          <w:b/>
          <w:sz w:val="24"/>
          <w:szCs w:val="24"/>
        </w:rPr>
        <w:t>Zamawiający wymaga udokumentowanej jednej</w:t>
      </w:r>
      <w:r w:rsidRPr="00C81499">
        <w:rPr>
          <w:b/>
          <w:sz w:val="24"/>
          <w:szCs w:val="24"/>
        </w:rPr>
        <w:t xml:space="preserve"> dostaw</w:t>
      </w:r>
      <w:r>
        <w:rPr>
          <w:b/>
          <w:sz w:val="24"/>
          <w:szCs w:val="24"/>
        </w:rPr>
        <w:t>y</w:t>
      </w:r>
      <w:r w:rsidRPr="00C81499">
        <w:rPr>
          <w:b/>
          <w:sz w:val="24"/>
          <w:szCs w:val="24"/>
        </w:rPr>
        <w:t xml:space="preserve"> </w:t>
      </w:r>
      <w:r w:rsidR="00AB79C1" w:rsidRPr="00C81499">
        <w:rPr>
          <w:b/>
          <w:sz w:val="24"/>
          <w:szCs w:val="24"/>
        </w:rPr>
        <w:t>urządzeń</w:t>
      </w:r>
      <w:r w:rsidR="00CC16D6">
        <w:rPr>
          <w:b/>
          <w:sz w:val="24"/>
          <w:szCs w:val="24"/>
        </w:rPr>
        <w:t xml:space="preserve"> wraz z uruchomieniem</w:t>
      </w:r>
      <w:r w:rsidR="00AB79C1" w:rsidRPr="00C81499">
        <w:rPr>
          <w:b/>
          <w:sz w:val="24"/>
          <w:szCs w:val="24"/>
        </w:rPr>
        <w:t xml:space="preserve"> </w:t>
      </w:r>
      <w:r w:rsidR="001667DD" w:rsidRPr="00C81499">
        <w:rPr>
          <w:b/>
          <w:sz w:val="24"/>
          <w:szCs w:val="24"/>
        </w:rPr>
        <w:t xml:space="preserve">o porównywalnym zakresie i stopniu trudności do przedmiotu zamówienia, </w:t>
      </w:r>
      <w:r w:rsidR="002526C8" w:rsidRPr="00C81499">
        <w:rPr>
          <w:b/>
          <w:sz w:val="24"/>
          <w:szCs w:val="24"/>
        </w:rPr>
        <w:t>któr</w:t>
      </w:r>
      <w:r>
        <w:rPr>
          <w:b/>
          <w:sz w:val="24"/>
          <w:szCs w:val="24"/>
        </w:rPr>
        <w:t>ej</w:t>
      </w:r>
      <w:r w:rsidR="002526C8" w:rsidRPr="00C81499">
        <w:rPr>
          <w:b/>
          <w:sz w:val="24"/>
          <w:szCs w:val="24"/>
        </w:rPr>
        <w:t xml:space="preserve"> wartość wyniosła nie mniej niż </w:t>
      </w:r>
      <w:r w:rsidR="00D768E5">
        <w:rPr>
          <w:b/>
          <w:sz w:val="24"/>
          <w:szCs w:val="24"/>
        </w:rPr>
        <w:t>4</w:t>
      </w:r>
      <w:r w:rsidR="00545141" w:rsidRPr="00C81499">
        <w:rPr>
          <w:b/>
          <w:sz w:val="24"/>
          <w:szCs w:val="24"/>
        </w:rPr>
        <w:t>0.000,00 zł.</w:t>
      </w:r>
    </w:p>
    <w:p w:rsidR="00C643C2" w:rsidRPr="00C643C2" w:rsidRDefault="001667DD" w:rsidP="00E53048">
      <w:pPr>
        <w:pStyle w:val="pkt"/>
        <w:numPr>
          <w:ilvl w:val="1"/>
          <w:numId w:val="4"/>
        </w:numPr>
        <w:tabs>
          <w:tab w:val="clear" w:pos="1440"/>
          <w:tab w:val="num" w:pos="360"/>
        </w:tabs>
        <w:spacing w:line="360" w:lineRule="auto"/>
        <w:ind w:left="720" w:right="-108"/>
      </w:pPr>
      <w:r w:rsidRPr="00C643C2">
        <w:t>dysponowanie odpowiednim potencjałem technicznym oraz osobami zdo</w:t>
      </w:r>
      <w:r w:rsidR="00C643C2" w:rsidRPr="00C643C2">
        <w:t>lnymi do wykonania zamówienia:</w:t>
      </w:r>
    </w:p>
    <w:p w:rsidR="00E52678" w:rsidRDefault="00E52678" w:rsidP="00D768E5">
      <w:pPr>
        <w:pStyle w:val="pkt"/>
        <w:spacing w:line="360" w:lineRule="auto"/>
        <w:ind w:left="1077" w:right="-108" w:firstLine="0"/>
        <w:rPr>
          <w:b/>
        </w:rPr>
      </w:pPr>
      <w:r w:rsidRPr="002C55A3">
        <w:rPr>
          <w:b/>
        </w:rPr>
        <w:t>Zamawiający wymaga</w:t>
      </w:r>
      <w:r>
        <w:t xml:space="preserve"> </w:t>
      </w:r>
      <w:r>
        <w:rPr>
          <w:b/>
        </w:rPr>
        <w:t>dysponowania</w:t>
      </w:r>
      <w:r>
        <w:t xml:space="preserve"> </w:t>
      </w:r>
      <w:r>
        <w:rPr>
          <w:b/>
        </w:rPr>
        <w:t>osobą do montażu</w:t>
      </w:r>
      <w:r>
        <w:rPr>
          <w:b/>
        </w:rPr>
        <w:br/>
        <w:t>i uruchomienia sprzętu</w:t>
      </w:r>
      <w:r w:rsidR="00C643C2">
        <w:rPr>
          <w:b/>
        </w:rPr>
        <w:t>.</w:t>
      </w:r>
    </w:p>
    <w:p w:rsidR="001667DD" w:rsidRDefault="001667DD" w:rsidP="00E53048">
      <w:pPr>
        <w:pStyle w:val="pkt"/>
        <w:numPr>
          <w:ilvl w:val="1"/>
          <w:numId w:val="4"/>
        </w:numPr>
        <w:tabs>
          <w:tab w:val="clear" w:pos="1440"/>
          <w:tab w:val="num" w:pos="360"/>
        </w:tabs>
        <w:spacing w:line="360" w:lineRule="auto"/>
        <w:ind w:left="720" w:right="-108"/>
      </w:pPr>
      <w:r w:rsidRPr="00F61422">
        <w:t>znajdowanie się w sytuacji ekonomicznej i finansowej zapewniającej wykonanie zamówienia</w:t>
      </w:r>
      <w:r w:rsidR="00C643C2">
        <w:t>:</w:t>
      </w:r>
    </w:p>
    <w:p w:rsidR="001667DD" w:rsidRDefault="00C643C2" w:rsidP="00E53048">
      <w:pPr>
        <w:pStyle w:val="pkt"/>
        <w:numPr>
          <w:ilvl w:val="2"/>
          <w:numId w:val="4"/>
        </w:numPr>
        <w:spacing w:line="360" w:lineRule="auto"/>
        <w:ind w:left="1077" w:right="-108" w:hanging="357"/>
        <w:rPr>
          <w:b/>
        </w:rPr>
      </w:pPr>
      <w:r w:rsidRPr="00B5205D">
        <w:rPr>
          <w:b/>
        </w:rPr>
        <w:lastRenderedPageBreak/>
        <w:t>Zamawiający wymaga</w:t>
      </w:r>
      <w:r>
        <w:rPr>
          <w:b/>
        </w:rPr>
        <w:t xml:space="preserve"> </w:t>
      </w:r>
      <w:r w:rsidR="001667DD">
        <w:rPr>
          <w:b/>
        </w:rPr>
        <w:t>posiadania</w:t>
      </w:r>
      <w:r w:rsidR="001667DD" w:rsidRPr="00055AF0">
        <w:rPr>
          <w:b/>
        </w:rPr>
        <w:t xml:space="preserve"> środk</w:t>
      </w:r>
      <w:r w:rsidR="001667DD">
        <w:rPr>
          <w:b/>
        </w:rPr>
        <w:t>ów finansowych lub zdolności kredytowej</w:t>
      </w:r>
      <w:r w:rsidR="001667DD" w:rsidRPr="00055AF0">
        <w:rPr>
          <w:b/>
        </w:rPr>
        <w:t xml:space="preserve"> w wysokości co najmniej </w:t>
      </w:r>
      <w:r w:rsidR="00D768E5">
        <w:rPr>
          <w:b/>
        </w:rPr>
        <w:t>4</w:t>
      </w:r>
      <w:r w:rsidR="0098045E">
        <w:rPr>
          <w:b/>
        </w:rPr>
        <w:t>0.000,00</w:t>
      </w:r>
      <w:r w:rsidR="001667DD" w:rsidRPr="00055AF0">
        <w:rPr>
          <w:b/>
        </w:rPr>
        <w:t xml:space="preserve"> </w:t>
      </w:r>
      <w:r w:rsidR="0098045E">
        <w:rPr>
          <w:b/>
        </w:rPr>
        <w:t>zł</w:t>
      </w:r>
      <w:r w:rsidR="001667DD" w:rsidRPr="00055AF0">
        <w:rPr>
          <w:b/>
        </w:rPr>
        <w:t xml:space="preserve"> PLN,</w:t>
      </w:r>
    </w:p>
    <w:p w:rsidR="005F604D" w:rsidRPr="00055AF0" w:rsidRDefault="005F604D" w:rsidP="00E53048">
      <w:pPr>
        <w:pStyle w:val="pkt"/>
        <w:numPr>
          <w:ilvl w:val="2"/>
          <w:numId w:val="4"/>
        </w:numPr>
        <w:spacing w:line="360" w:lineRule="auto"/>
        <w:ind w:left="1077" w:right="-108" w:hanging="357"/>
        <w:rPr>
          <w:b/>
        </w:rPr>
      </w:pPr>
      <w:r w:rsidRPr="003B41BF">
        <w:rPr>
          <w:b/>
        </w:rPr>
        <w:t xml:space="preserve">Zamawiający wymaga posiadania aktualnego ubezpieczenia </w:t>
      </w:r>
      <w:r w:rsidRPr="003B41BF">
        <w:rPr>
          <w:b/>
        </w:rPr>
        <w:br/>
        <w:t>od odpowiedzialności cywilnej w zakresie prowadzonej działalności związanej                    z przedmiotem zamówienia;</w:t>
      </w:r>
    </w:p>
    <w:p w:rsidR="001667DD" w:rsidRPr="003E1D53" w:rsidRDefault="001667DD" w:rsidP="00E53048">
      <w:pPr>
        <w:pStyle w:val="pkt"/>
        <w:numPr>
          <w:ilvl w:val="0"/>
          <w:numId w:val="21"/>
        </w:numPr>
        <w:tabs>
          <w:tab w:val="clear" w:pos="2180"/>
          <w:tab w:val="num" w:pos="360"/>
        </w:tabs>
        <w:spacing w:line="360" w:lineRule="auto"/>
        <w:ind w:left="360" w:right="-108"/>
      </w:pPr>
      <w:r>
        <w:t xml:space="preserve">Warunki „negatywne”, których spełnienie skutkuje obowiązkiem wykluczenia: </w:t>
      </w:r>
      <w:r>
        <w:tab/>
        <w:t xml:space="preserve">      (art. 24 ust. 1)</w:t>
      </w:r>
      <w:r w:rsidRPr="003E1D53">
        <w:t xml:space="preserve"> </w:t>
      </w:r>
    </w:p>
    <w:p w:rsidR="001667DD" w:rsidRPr="00D82873"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1</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wykonawców, w stosunku</w:t>
      </w:r>
      <w:r w:rsidR="001667DD">
        <w:rPr>
          <w:color w:val="000000"/>
          <w:sz w:val="24"/>
          <w:szCs w:val="24"/>
        </w:rPr>
        <w:t xml:space="preserve"> </w:t>
      </w:r>
      <w:r w:rsidR="001667DD" w:rsidRPr="00D82873">
        <w:rPr>
          <w:color w:val="000000"/>
          <w:sz w:val="24"/>
          <w:szCs w:val="24"/>
        </w:rPr>
        <w:t>do których otwarto likwidację lub których upadłość ogłoszono, z wyjątkiem wykonawców, którzy po ogłoszeniu upadłości zawarli układ zatwierdzony prawomocnym postanowieniem sądu, jeżeli ukł</w:t>
      </w:r>
      <w:r w:rsidR="001667DD">
        <w:rPr>
          <w:color w:val="000000"/>
          <w:sz w:val="24"/>
          <w:szCs w:val="24"/>
        </w:rPr>
        <w:t>ad nie prze</w:t>
      </w:r>
      <w:r w:rsidR="001667DD" w:rsidRPr="00D82873">
        <w:rPr>
          <w:color w:val="000000"/>
          <w:sz w:val="24"/>
          <w:szCs w:val="24"/>
        </w:rPr>
        <w:t xml:space="preserve">widuje zaspokojenia wierzycieli przez likwidację majątku upadłego; </w:t>
      </w:r>
    </w:p>
    <w:p w:rsidR="001667DD" w:rsidRPr="00D82873"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2</w:t>
      </w:r>
      <w:r w:rsidR="001667DD" w:rsidRPr="00D82873">
        <w:rPr>
          <w:color w:val="000000"/>
          <w:sz w:val="24"/>
          <w:szCs w:val="24"/>
        </w:rPr>
        <w:t xml:space="preserve">) </w:t>
      </w:r>
      <w:r w:rsidR="00D676F7">
        <w:rPr>
          <w:color w:val="000000"/>
          <w:sz w:val="24"/>
          <w:szCs w:val="24"/>
        </w:rPr>
        <w:tab/>
      </w:r>
      <w:r w:rsidR="001667DD" w:rsidRPr="00D82873">
        <w:rPr>
          <w:color w:val="000000"/>
          <w:sz w:val="24"/>
          <w:szCs w:val="24"/>
        </w:rPr>
        <w:t>wykonawców, którzy zalegają z uiszczeniem podatków, opłat lub składek na ubezpieczenia społeczne lub zdrowotne, z wyjątkiem przypadków</w:t>
      </w:r>
      <w:r w:rsidR="001667DD">
        <w:rPr>
          <w:color w:val="000000"/>
          <w:sz w:val="24"/>
          <w:szCs w:val="24"/>
        </w:rPr>
        <w:t xml:space="preserve">, </w:t>
      </w:r>
      <w:r w:rsidR="001667DD" w:rsidRPr="00D82873">
        <w:rPr>
          <w:color w:val="000000"/>
          <w:sz w:val="24"/>
          <w:szCs w:val="24"/>
        </w:rPr>
        <w:t xml:space="preserve">gdy uzyskali oni przewidziane prawem zwolnienie, odroczenie, rozłożenie na raty zaległych płatności lub wstrzymanie w całości wykonania decyzji właściwego organu; </w:t>
      </w:r>
    </w:p>
    <w:p w:rsidR="001667DD" w:rsidRPr="00D82873"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3</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osoby fizyczne, które prawomocnie skazano za przestępstwo popełnione w związku z postępowaniem o udzielenie zamówienia, przestę</w:t>
      </w:r>
      <w:r w:rsidR="001667DD">
        <w:rPr>
          <w:color w:val="000000"/>
          <w:sz w:val="24"/>
          <w:szCs w:val="24"/>
        </w:rPr>
        <w:t>pstwo przeciwko pra</w:t>
      </w:r>
      <w:r w:rsidR="001667DD"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1667DD"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4</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sidR="001667DD">
        <w:rPr>
          <w:color w:val="000000"/>
          <w:sz w:val="24"/>
          <w:szCs w:val="24"/>
        </w:rPr>
        <w:t>u w zorga</w:t>
      </w:r>
      <w:r w:rsidR="001667DD" w:rsidRPr="00D82873">
        <w:rPr>
          <w:color w:val="000000"/>
          <w:sz w:val="24"/>
          <w:szCs w:val="24"/>
        </w:rPr>
        <w:t xml:space="preserve">nizowanej grupie albo związku mających na celu popełnienie przestępstwa lub przestępstwa skarbowego; </w:t>
      </w:r>
    </w:p>
    <w:p w:rsidR="001667DD" w:rsidRPr="00D82873"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5</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spółki partnerskie, których partnera lub członka zarządu prawomocnie skazano za przestępstwo popełnione w związku z postę</w:t>
      </w:r>
      <w:r w:rsidR="001667DD">
        <w:rPr>
          <w:color w:val="000000"/>
          <w:sz w:val="24"/>
          <w:szCs w:val="24"/>
        </w:rPr>
        <w:t>powaniem o udzielenie zamówie</w:t>
      </w:r>
      <w:r w:rsidR="001667DD" w:rsidRPr="00D82873">
        <w:rPr>
          <w:color w:val="000000"/>
          <w:sz w:val="24"/>
          <w:szCs w:val="24"/>
        </w:rPr>
        <w:t xml:space="preserve">nia, przestępstwo przeciwko prawom osób wykonujących pracę zarobkową, przestępstwo przeciwko środowisku, przestępstwo przekupstwa, przestępstwo przeciwko obrotowi </w:t>
      </w:r>
      <w:r w:rsidR="001667DD" w:rsidRPr="00D82873">
        <w:rPr>
          <w:color w:val="000000"/>
          <w:sz w:val="24"/>
          <w:szCs w:val="24"/>
        </w:rPr>
        <w:lastRenderedPageBreak/>
        <w:t>gospodarczemu lub inne przestępstwo popełnione w celu osiągnięcia korzyści majątkowych, a także za przestę</w:t>
      </w:r>
      <w:r w:rsidR="001667DD">
        <w:rPr>
          <w:color w:val="000000"/>
          <w:sz w:val="24"/>
          <w:szCs w:val="24"/>
        </w:rPr>
        <w:t>pstwo skarbowe lub prze</w:t>
      </w:r>
      <w:r w:rsidR="001667DD" w:rsidRPr="00D82873">
        <w:rPr>
          <w:color w:val="000000"/>
          <w:sz w:val="24"/>
          <w:szCs w:val="24"/>
        </w:rPr>
        <w:t xml:space="preserve">stępstwo udziału w zorganizowanej grupie albo związku mających na celu po-pełnienie przestępstwa lub przestępstwa skarbowego; </w:t>
      </w:r>
    </w:p>
    <w:p w:rsidR="001667DD" w:rsidRPr="00D82873"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6</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spółki komandytowe oraz spółki komandyto</w:t>
      </w:r>
      <w:r w:rsidR="001667DD">
        <w:rPr>
          <w:color w:val="000000"/>
          <w:sz w:val="24"/>
          <w:szCs w:val="24"/>
        </w:rPr>
        <w:t xml:space="preserve">wo-akcyjne, których </w:t>
      </w:r>
      <w:proofErr w:type="spellStart"/>
      <w:r w:rsidR="001667DD">
        <w:rPr>
          <w:color w:val="000000"/>
          <w:sz w:val="24"/>
          <w:szCs w:val="24"/>
        </w:rPr>
        <w:t>komplementa</w:t>
      </w:r>
      <w:r w:rsidR="001667DD" w:rsidRPr="00D82873">
        <w:rPr>
          <w:color w:val="000000"/>
          <w:sz w:val="24"/>
          <w:szCs w:val="24"/>
        </w:rPr>
        <w:t>riusza</w:t>
      </w:r>
      <w:proofErr w:type="spellEnd"/>
      <w:r w:rsidR="001667DD" w:rsidRPr="00D82873">
        <w:rPr>
          <w:color w:val="000000"/>
          <w:sz w:val="24"/>
          <w:szCs w:val="24"/>
        </w:rPr>
        <w:t xml:space="preserve"> prawomocnie skazano za przestępstwo popełnione w związku z postę</w:t>
      </w:r>
      <w:r w:rsidR="001667DD">
        <w:rPr>
          <w:color w:val="000000"/>
          <w:sz w:val="24"/>
          <w:szCs w:val="24"/>
        </w:rPr>
        <w:t>po</w:t>
      </w:r>
      <w:r w:rsidR="001667DD" w:rsidRPr="00D82873">
        <w:rPr>
          <w:color w:val="000000"/>
          <w:sz w:val="24"/>
          <w:szCs w:val="24"/>
        </w:rPr>
        <w:t xml:space="preserve">waniem </w:t>
      </w:r>
      <w:r w:rsidR="001667DD">
        <w:rPr>
          <w:color w:val="000000"/>
          <w:sz w:val="24"/>
          <w:szCs w:val="24"/>
        </w:rPr>
        <w:br/>
      </w:r>
      <w:r w:rsidR="001667DD" w:rsidRPr="00D82873">
        <w:rPr>
          <w:color w:val="000000"/>
          <w:sz w:val="24"/>
          <w:szCs w:val="24"/>
        </w:rPr>
        <w:t>o udzielenie zamówienia, przestępst</w:t>
      </w:r>
      <w:r w:rsidR="001667DD">
        <w:rPr>
          <w:color w:val="000000"/>
          <w:sz w:val="24"/>
          <w:szCs w:val="24"/>
        </w:rPr>
        <w:t>wo przeciwko prawom osób wykonu</w:t>
      </w:r>
      <w:r w:rsidR="001667DD" w:rsidRPr="00D82873">
        <w:rPr>
          <w:color w:val="000000"/>
          <w:sz w:val="24"/>
          <w:szCs w:val="24"/>
        </w:rPr>
        <w:t>jących pracę zarobkową, przestępstwo przeciwko środowisku, przestępstwo przekupstwa, przestępstwo przeciwko obrot</w:t>
      </w:r>
      <w:r w:rsidR="001667DD">
        <w:rPr>
          <w:color w:val="000000"/>
          <w:sz w:val="24"/>
          <w:szCs w:val="24"/>
        </w:rPr>
        <w:t>owi gospodarczemu lub inne prze</w:t>
      </w:r>
      <w:r w:rsidR="001667DD" w:rsidRPr="00D82873">
        <w:rPr>
          <w:color w:val="000000"/>
          <w:sz w:val="24"/>
          <w:szCs w:val="24"/>
        </w:rPr>
        <w:t>stępstwo popełnione w celu osiągnięcia korzyści majątkowych, a takż</w:t>
      </w:r>
      <w:r w:rsidR="001667DD">
        <w:rPr>
          <w:color w:val="000000"/>
          <w:sz w:val="24"/>
          <w:szCs w:val="24"/>
        </w:rPr>
        <w:t>e za prze</w:t>
      </w:r>
      <w:r w:rsidR="001667DD" w:rsidRPr="00D82873">
        <w:rPr>
          <w:color w:val="000000"/>
          <w:sz w:val="24"/>
          <w:szCs w:val="24"/>
        </w:rPr>
        <w:t>stępstwo skarbowe lub przestępstwo udziału w zorganizowanej grupie albo związku mających na celu popełnienie przestępstwa lub przestę</w:t>
      </w:r>
      <w:r w:rsidR="001667DD">
        <w:rPr>
          <w:color w:val="000000"/>
          <w:sz w:val="24"/>
          <w:szCs w:val="24"/>
        </w:rPr>
        <w:t>pstwa skarbowe</w:t>
      </w:r>
      <w:r w:rsidR="001667DD" w:rsidRPr="00D82873">
        <w:rPr>
          <w:color w:val="000000"/>
          <w:sz w:val="24"/>
          <w:szCs w:val="24"/>
        </w:rPr>
        <w:t xml:space="preserve">go; </w:t>
      </w:r>
    </w:p>
    <w:p w:rsidR="001667DD" w:rsidRPr="00D82873"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7</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1667DD" w:rsidRDefault="00D768E5" w:rsidP="00E53048">
      <w:pPr>
        <w:autoSpaceDE w:val="0"/>
        <w:autoSpaceDN w:val="0"/>
        <w:adjustRightInd w:val="0"/>
        <w:spacing w:line="360" w:lineRule="auto"/>
        <w:ind w:left="851" w:hanging="425"/>
        <w:jc w:val="both"/>
        <w:rPr>
          <w:color w:val="000000"/>
          <w:sz w:val="24"/>
          <w:szCs w:val="24"/>
        </w:rPr>
      </w:pPr>
      <w:r>
        <w:rPr>
          <w:color w:val="000000"/>
          <w:sz w:val="24"/>
          <w:szCs w:val="24"/>
        </w:rPr>
        <w:t>8</w:t>
      </w:r>
      <w:r w:rsidR="001667DD" w:rsidRPr="00D82873">
        <w:rPr>
          <w:color w:val="000000"/>
          <w:sz w:val="24"/>
          <w:szCs w:val="24"/>
        </w:rPr>
        <w:t xml:space="preserve">) </w:t>
      </w:r>
      <w:r w:rsidR="001667DD">
        <w:rPr>
          <w:color w:val="000000"/>
          <w:sz w:val="24"/>
          <w:szCs w:val="24"/>
        </w:rPr>
        <w:tab/>
      </w:r>
      <w:r w:rsidR="001667DD" w:rsidRPr="00D82873">
        <w:rPr>
          <w:color w:val="000000"/>
          <w:sz w:val="24"/>
          <w:szCs w:val="24"/>
        </w:rPr>
        <w:t>podmioty zbiorowe, wobec których sąd orzekł zakaz ubiegania się o zamówienia na podstawie przepisów o odpowiedzialności podmiotów zbiorowych za cz</w:t>
      </w:r>
      <w:r w:rsidR="001667DD">
        <w:rPr>
          <w:color w:val="000000"/>
          <w:sz w:val="24"/>
          <w:szCs w:val="24"/>
        </w:rPr>
        <w:t>yny zabronione pod groźbą kary;</w:t>
      </w:r>
    </w:p>
    <w:p w:rsidR="001667DD" w:rsidRPr="009955D8" w:rsidRDefault="00D768E5" w:rsidP="00E53048">
      <w:pPr>
        <w:autoSpaceDE w:val="0"/>
        <w:autoSpaceDN w:val="0"/>
        <w:adjustRightInd w:val="0"/>
        <w:spacing w:line="360" w:lineRule="auto"/>
        <w:ind w:left="851" w:hanging="425"/>
        <w:jc w:val="both"/>
        <w:rPr>
          <w:sz w:val="24"/>
          <w:szCs w:val="24"/>
        </w:rPr>
      </w:pPr>
      <w:r>
        <w:rPr>
          <w:sz w:val="24"/>
          <w:szCs w:val="24"/>
        </w:rPr>
        <w:t>9</w:t>
      </w:r>
      <w:r w:rsidR="001667DD" w:rsidRPr="009955D8">
        <w:rPr>
          <w:sz w:val="24"/>
          <w:szCs w:val="24"/>
        </w:rPr>
        <w:t xml:space="preserve">) </w:t>
      </w:r>
      <w:r w:rsidR="001667DD" w:rsidRPr="009955D8">
        <w:rPr>
          <w:sz w:val="24"/>
          <w:szCs w:val="24"/>
        </w:rPr>
        <w:tab/>
        <w:t>wykonawców będących osobami fizycznymi, które prawom</w:t>
      </w:r>
      <w:r w:rsidR="001667DD">
        <w:rPr>
          <w:sz w:val="24"/>
          <w:szCs w:val="24"/>
        </w:rPr>
        <w:t xml:space="preserve">ocnie skazano za przestępstwo, </w:t>
      </w:r>
      <w:r w:rsidR="001667DD" w:rsidRPr="009955D8">
        <w:rPr>
          <w:sz w:val="24"/>
          <w:szCs w:val="24"/>
        </w:rPr>
        <w:t xml:space="preserve">o którym mowa w art. 9 lub art. 10 ustawy z dnia 15 czerwca 2012 r. </w:t>
      </w:r>
      <w:r w:rsidR="001667DD">
        <w:rPr>
          <w:sz w:val="24"/>
          <w:szCs w:val="24"/>
        </w:rPr>
        <w:br/>
      </w:r>
      <w:r w:rsidR="001667DD" w:rsidRPr="009955D8">
        <w:rPr>
          <w:sz w:val="24"/>
          <w:szCs w:val="24"/>
        </w:rPr>
        <w:t xml:space="preserve">o skutkach powierzania wykonywania pracy cudzoziemcom przebywającym wbrew przepisom na terytorium Rzeczypospolitej Polskiej (Dz. U. poz. 769) – przez okres </w:t>
      </w:r>
      <w:r w:rsidR="001667DD">
        <w:rPr>
          <w:sz w:val="24"/>
          <w:szCs w:val="24"/>
        </w:rPr>
        <w:br/>
      </w:r>
      <w:r w:rsidR="001667DD" w:rsidRPr="009955D8">
        <w:rPr>
          <w:sz w:val="24"/>
          <w:szCs w:val="24"/>
        </w:rPr>
        <w:t>1 roku od dnia uprawomocnienia się wyroku;</w:t>
      </w:r>
    </w:p>
    <w:p w:rsidR="001667DD" w:rsidRPr="008C491E" w:rsidRDefault="001667DD" w:rsidP="00E53048">
      <w:pPr>
        <w:autoSpaceDE w:val="0"/>
        <w:autoSpaceDN w:val="0"/>
        <w:adjustRightInd w:val="0"/>
        <w:spacing w:line="360" w:lineRule="auto"/>
        <w:ind w:left="851" w:hanging="425"/>
        <w:jc w:val="both"/>
        <w:rPr>
          <w:sz w:val="24"/>
          <w:szCs w:val="24"/>
        </w:rPr>
      </w:pPr>
      <w:r w:rsidRPr="009955D8">
        <w:rPr>
          <w:sz w:val="24"/>
          <w:szCs w:val="24"/>
        </w:rPr>
        <w:t>1</w:t>
      </w:r>
      <w:r w:rsidR="00D768E5">
        <w:rPr>
          <w:sz w:val="24"/>
          <w:szCs w:val="24"/>
        </w:rPr>
        <w:t>0</w:t>
      </w:r>
      <w:r w:rsidRPr="009955D8">
        <w:rPr>
          <w:sz w:val="24"/>
          <w:szCs w:val="24"/>
        </w:rPr>
        <w:t xml:space="preserve">) </w:t>
      </w:r>
      <w:r w:rsidRPr="009955D8">
        <w:rPr>
          <w:sz w:val="24"/>
          <w:szCs w:val="24"/>
        </w:rPr>
        <w:tab/>
        <w:t>wykonawców będących spółka jawna, spółka partner</w:t>
      </w:r>
      <w:r>
        <w:rPr>
          <w:sz w:val="24"/>
          <w:szCs w:val="24"/>
        </w:rPr>
        <w:t xml:space="preserve">ska, spółka komandytowa, spółka </w:t>
      </w:r>
      <w:r w:rsidRPr="009955D8">
        <w:rPr>
          <w:sz w:val="24"/>
          <w:szCs w:val="24"/>
        </w:rPr>
        <w:t xml:space="preserve">komandytowo-akcyjna lub osoba prawna, których odpowiednio wspólnika, partnera, członka zarządu, </w:t>
      </w:r>
      <w:proofErr w:type="spellStart"/>
      <w:r w:rsidRPr="009955D8">
        <w:rPr>
          <w:sz w:val="24"/>
          <w:szCs w:val="24"/>
        </w:rPr>
        <w:t>komplementariusza</w:t>
      </w:r>
      <w:proofErr w:type="spellEnd"/>
      <w:r w:rsidRPr="009955D8">
        <w:rPr>
          <w:sz w:val="24"/>
          <w:szCs w:val="24"/>
        </w:rPr>
        <w:t xml:space="preserve"> lub urzędująceg</w:t>
      </w:r>
      <w:r>
        <w:rPr>
          <w:sz w:val="24"/>
          <w:szCs w:val="24"/>
        </w:rPr>
        <w:t xml:space="preserve">o członka organu zarządzającego </w:t>
      </w:r>
      <w:r w:rsidRPr="009955D8">
        <w:rPr>
          <w:sz w:val="24"/>
          <w:szCs w:val="24"/>
        </w:rPr>
        <w:t xml:space="preserve">prawomocnie skazano za przestępstwo, o którym mowa w art. 9 lub art. 10 ustawy z dnia 15 czerwca 2012 r. o skutkach powierzania wykonywania pracy </w:t>
      </w:r>
      <w:r w:rsidRPr="009955D8">
        <w:rPr>
          <w:sz w:val="24"/>
          <w:szCs w:val="24"/>
        </w:rPr>
        <w:lastRenderedPageBreak/>
        <w:t xml:space="preserve">cudzoziemcom przebywającym wbrew przepisom na terytorium Rzeczypospolitej Polskiej – przez okres 1 </w:t>
      </w:r>
      <w:r>
        <w:rPr>
          <w:sz w:val="24"/>
          <w:szCs w:val="24"/>
        </w:rPr>
        <w:t>roku od dnia uprawomocnienia się</w:t>
      </w:r>
      <w:r w:rsidRPr="009955D8">
        <w:rPr>
          <w:sz w:val="24"/>
          <w:szCs w:val="24"/>
        </w:rPr>
        <w:t xml:space="preserve"> wyroku.</w:t>
      </w:r>
    </w:p>
    <w:p w:rsidR="001667DD" w:rsidRDefault="001667DD" w:rsidP="00E53048">
      <w:pPr>
        <w:autoSpaceDE w:val="0"/>
        <w:autoSpaceDN w:val="0"/>
        <w:adjustRightInd w:val="0"/>
        <w:spacing w:line="360" w:lineRule="auto"/>
        <w:ind w:left="851" w:hanging="425"/>
        <w:jc w:val="both"/>
        <w:rPr>
          <w:color w:val="000000"/>
          <w:sz w:val="24"/>
          <w:szCs w:val="24"/>
        </w:rPr>
      </w:pPr>
    </w:p>
    <w:p w:rsidR="001667DD" w:rsidRDefault="001667DD" w:rsidP="00E53048">
      <w:pPr>
        <w:autoSpaceDE w:val="0"/>
        <w:autoSpaceDN w:val="0"/>
        <w:adjustRightInd w:val="0"/>
        <w:spacing w:line="360" w:lineRule="auto"/>
        <w:rPr>
          <w:color w:val="000000"/>
          <w:sz w:val="24"/>
          <w:szCs w:val="24"/>
        </w:rPr>
      </w:pPr>
      <w:r>
        <w:rPr>
          <w:color w:val="000000"/>
          <w:sz w:val="24"/>
          <w:szCs w:val="24"/>
        </w:rPr>
        <w:t>3.   Ponadto obowiązek wykluczenia dotyczy wykonawców, którzy:</w:t>
      </w:r>
    </w:p>
    <w:p w:rsidR="001667DD" w:rsidRPr="008B019C" w:rsidRDefault="001667DD" w:rsidP="00E53048">
      <w:pPr>
        <w:autoSpaceDE w:val="0"/>
        <w:autoSpaceDN w:val="0"/>
        <w:adjustRightInd w:val="0"/>
        <w:spacing w:line="360" w:lineRule="auto"/>
        <w:rPr>
          <w:color w:val="000000"/>
          <w:sz w:val="24"/>
          <w:szCs w:val="24"/>
        </w:rPr>
      </w:pPr>
      <w:r>
        <w:rPr>
          <w:color w:val="000000"/>
          <w:sz w:val="24"/>
          <w:szCs w:val="24"/>
        </w:rPr>
        <w:t xml:space="preserve">      </w:t>
      </w:r>
      <w:r>
        <w:rPr>
          <w:sz w:val="24"/>
          <w:szCs w:val="24"/>
        </w:rPr>
        <w:t>(art. 24 ust. 2</w:t>
      </w:r>
      <w:r w:rsidR="005A0DCD">
        <w:rPr>
          <w:sz w:val="24"/>
          <w:szCs w:val="24"/>
        </w:rPr>
        <w:t xml:space="preserve"> oraz art. 24 ust 2a</w:t>
      </w:r>
      <w:r>
        <w:rPr>
          <w:sz w:val="24"/>
          <w:szCs w:val="24"/>
        </w:rPr>
        <w:t>)</w:t>
      </w:r>
    </w:p>
    <w:p w:rsidR="001667DD" w:rsidRDefault="001667DD" w:rsidP="00E53048">
      <w:pPr>
        <w:autoSpaceDE w:val="0"/>
        <w:autoSpaceDN w:val="0"/>
        <w:adjustRightInd w:val="0"/>
        <w:spacing w:line="360" w:lineRule="auto"/>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1667DD" w:rsidRPr="008B019C" w:rsidRDefault="001667DD" w:rsidP="00E53048">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1667DD" w:rsidRPr="008B019C" w:rsidRDefault="001667DD" w:rsidP="00E53048">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1667DD" w:rsidRDefault="001667DD" w:rsidP="00E53048">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nie wykazali spełniania w</w:t>
      </w:r>
      <w:r w:rsidR="000D6544">
        <w:rPr>
          <w:color w:val="000000"/>
          <w:sz w:val="24"/>
          <w:szCs w:val="24"/>
        </w:rPr>
        <w:t>arunków udziału w postępowaniu;</w:t>
      </w:r>
    </w:p>
    <w:p w:rsidR="00D768E5" w:rsidRDefault="000D6544" w:rsidP="005A0DCD">
      <w:pPr>
        <w:autoSpaceDE w:val="0"/>
        <w:spacing w:line="360" w:lineRule="auto"/>
        <w:ind w:left="851" w:hanging="425"/>
        <w:jc w:val="both"/>
        <w:rPr>
          <w:rFonts w:eastAsia="Calibri"/>
          <w:iCs/>
          <w:sz w:val="24"/>
          <w:szCs w:val="24"/>
        </w:rPr>
      </w:pPr>
      <w:r>
        <w:rPr>
          <w:rFonts w:eastAsia="Calibri"/>
          <w:iCs/>
          <w:sz w:val="24"/>
          <w:szCs w:val="24"/>
        </w:rPr>
        <w:t xml:space="preserve">5) </w:t>
      </w:r>
      <w:r>
        <w:rPr>
          <w:rFonts w:eastAsia="Calibri"/>
          <w:iCs/>
          <w:sz w:val="24"/>
          <w:szCs w:val="24"/>
        </w:rPr>
        <w:tab/>
        <w:t>nale</w:t>
      </w:r>
      <w:r>
        <w:rPr>
          <w:rFonts w:eastAsia="Calibri"/>
          <w:sz w:val="24"/>
          <w:szCs w:val="24"/>
        </w:rPr>
        <w:t>żą</w:t>
      </w:r>
      <w:r>
        <w:rPr>
          <w:rFonts w:eastAsia="Calibri"/>
          <w:iCs/>
          <w:sz w:val="24"/>
          <w:szCs w:val="24"/>
        </w:rPr>
        <w:t xml:space="preserve">c do tej samej grupy kapitałowej, w rozumieniu ustawy z dnia 16 lutego 2007 r. o ochronie konkurencji i konsumentów (Dz. U. Nr 50, poz. 331, z </w:t>
      </w:r>
      <w:proofErr w:type="spellStart"/>
      <w:r>
        <w:rPr>
          <w:rFonts w:eastAsia="Calibri"/>
          <w:iCs/>
          <w:sz w:val="24"/>
          <w:szCs w:val="24"/>
        </w:rPr>
        <w:t>pó</w:t>
      </w:r>
      <w:r>
        <w:rPr>
          <w:rFonts w:eastAsia="Calibri"/>
          <w:sz w:val="24"/>
          <w:szCs w:val="24"/>
        </w:rPr>
        <w:t>z</w:t>
      </w:r>
      <w:r>
        <w:rPr>
          <w:rFonts w:eastAsia="Calibri"/>
          <w:iCs/>
          <w:sz w:val="24"/>
          <w:szCs w:val="24"/>
        </w:rPr>
        <w:t>n</w:t>
      </w:r>
      <w:proofErr w:type="spellEnd"/>
      <w:r>
        <w:rPr>
          <w:rFonts w:eastAsia="Calibri"/>
          <w:iCs/>
          <w:sz w:val="24"/>
          <w:szCs w:val="24"/>
        </w:rPr>
        <w:t>. zm.), zło</w:t>
      </w:r>
      <w:r>
        <w:rPr>
          <w:rFonts w:eastAsia="Calibri"/>
          <w:sz w:val="24"/>
          <w:szCs w:val="24"/>
        </w:rPr>
        <w:t>ż</w:t>
      </w:r>
      <w:r>
        <w:rPr>
          <w:rFonts w:eastAsia="Calibri"/>
          <w:iCs/>
          <w:sz w:val="24"/>
          <w:szCs w:val="24"/>
        </w:rPr>
        <w:t>yli odr</w:t>
      </w:r>
      <w:r>
        <w:rPr>
          <w:rFonts w:eastAsia="Calibri"/>
          <w:sz w:val="24"/>
          <w:szCs w:val="24"/>
        </w:rPr>
        <w:t>ę</w:t>
      </w:r>
      <w:r>
        <w:rPr>
          <w:rFonts w:eastAsia="Calibri"/>
          <w:iCs/>
          <w:sz w:val="24"/>
          <w:szCs w:val="24"/>
        </w:rPr>
        <w:t>bne oferty lub wnioski o dopuszczenie do udziału w tym samym post</w:t>
      </w:r>
      <w:r>
        <w:rPr>
          <w:rFonts w:eastAsia="Calibri"/>
          <w:sz w:val="24"/>
          <w:szCs w:val="24"/>
        </w:rPr>
        <w:t>ę</w:t>
      </w:r>
      <w:r>
        <w:rPr>
          <w:rFonts w:eastAsia="Calibri"/>
          <w:iCs/>
          <w:sz w:val="24"/>
          <w:szCs w:val="24"/>
        </w:rPr>
        <w:t xml:space="preserve">powaniu, chyba </w:t>
      </w:r>
      <w:r>
        <w:rPr>
          <w:rFonts w:eastAsia="Calibri"/>
          <w:sz w:val="24"/>
          <w:szCs w:val="24"/>
        </w:rPr>
        <w:t>z</w:t>
      </w:r>
      <w:r>
        <w:rPr>
          <w:rFonts w:eastAsia="Calibri"/>
          <w:iCs/>
          <w:sz w:val="24"/>
          <w:szCs w:val="24"/>
        </w:rPr>
        <w:t>e wyka</w:t>
      </w:r>
      <w:r>
        <w:rPr>
          <w:rFonts w:eastAsia="Calibri"/>
          <w:sz w:val="24"/>
          <w:szCs w:val="24"/>
        </w:rPr>
        <w:t>żą</w:t>
      </w:r>
      <w:r>
        <w:rPr>
          <w:rFonts w:eastAsia="Calibri"/>
          <w:iCs/>
          <w:sz w:val="24"/>
          <w:szCs w:val="24"/>
        </w:rPr>
        <w:t>, ze istniej</w:t>
      </w:r>
      <w:r>
        <w:rPr>
          <w:rFonts w:eastAsia="Calibri"/>
          <w:sz w:val="24"/>
          <w:szCs w:val="24"/>
        </w:rPr>
        <w:t>ą</w:t>
      </w:r>
      <w:r>
        <w:rPr>
          <w:rFonts w:eastAsia="Calibri"/>
          <w:iCs/>
          <w:sz w:val="24"/>
          <w:szCs w:val="24"/>
        </w:rPr>
        <w:t>ce mi</w:t>
      </w:r>
      <w:r>
        <w:rPr>
          <w:rFonts w:eastAsia="Calibri"/>
          <w:sz w:val="24"/>
          <w:szCs w:val="24"/>
        </w:rPr>
        <w:t>e</w:t>
      </w:r>
      <w:r>
        <w:rPr>
          <w:rFonts w:eastAsia="Calibri"/>
          <w:iCs/>
          <w:sz w:val="24"/>
          <w:szCs w:val="24"/>
        </w:rPr>
        <w:t>dzy nimi powi</w:t>
      </w:r>
      <w:r>
        <w:rPr>
          <w:rFonts w:eastAsia="Calibri"/>
          <w:sz w:val="24"/>
          <w:szCs w:val="24"/>
        </w:rPr>
        <w:t>ą</w:t>
      </w:r>
      <w:r>
        <w:rPr>
          <w:rFonts w:eastAsia="Calibri"/>
          <w:iCs/>
          <w:sz w:val="24"/>
          <w:szCs w:val="24"/>
        </w:rPr>
        <w:t>zania nie prowadz</w:t>
      </w:r>
      <w:r>
        <w:rPr>
          <w:rFonts w:eastAsia="Calibri"/>
          <w:sz w:val="24"/>
          <w:szCs w:val="24"/>
        </w:rPr>
        <w:t xml:space="preserve">a </w:t>
      </w:r>
      <w:r>
        <w:rPr>
          <w:rFonts w:eastAsia="Calibri"/>
          <w:iCs/>
          <w:sz w:val="24"/>
          <w:szCs w:val="24"/>
        </w:rPr>
        <w:t>do zachwiania uczciwej konkurencji pomi</w:t>
      </w:r>
      <w:r>
        <w:rPr>
          <w:rFonts w:eastAsia="Calibri"/>
          <w:sz w:val="24"/>
          <w:szCs w:val="24"/>
        </w:rPr>
        <w:t>ę</w:t>
      </w:r>
      <w:r>
        <w:rPr>
          <w:rFonts w:eastAsia="Calibri"/>
          <w:iCs/>
          <w:sz w:val="24"/>
          <w:szCs w:val="24"/>
        </w:rPr>
        <w:t>dzy wykonawcami w post</w:t>
      </w:r>
      <w:r>
        <w:rPr>
          <w:rFonts w:eastAsia="Calibri"/>
          <w:sz w:val="24"/>
          <w:szCs w:val="24"/>
        </w:rPr>
        <w:t>ę</w:t>
      </w:r>
      <w:r>
        <w:rPr>
          <w:rFonts w:eastAsia="Calibri"/>
          <w:iCs/>
          <w:sz w:val="24"/>
          <w:szCs w:val="24"/>
        </w:rPr>
        <w:t xml:space="preserve">powaniu </w:t>
      </w:r>
      <w:r>
        <w:rPr>
          <w:rFonts w:eastAsia="Calibri"/>
          <w:iCs/>
          <w:sz w:val="24"/>
          <w:szCs w:val="24"/>
        </w:rPr>
        <w:br/>
        <w:t>o udzielenie zamówienia.</w:t>
      </w:r>
    </w:p>
    <w:p w:rsidR="005A0DCD" w:rsidRPr="00035EBA" w:rsidRDefault="00203732" w:rsidP="007176B6">
      <w:pPr>
        <w:autoSpaceDE w:val="0"/>
        <w:spacing w:line="360" w:lineRule="auto"/>
        <w:ind w:left="851" w:hanging="425"/>
        <w:jc w:val="both"/>
        <w:rPr>
          <w:rFonts w:eastAsia="Calibri"/>
          <w:iCs/>
          <w:sz w:val="24"/>
          <w:szCs w:val="24"/>
        </w:rPr>
      </w:pPr>
      <w:r>
        <w:rPr>
          <w:rFonts w:eastAsia="Calibri"/>
          <w:iCs/>
          <w:sz w:val="24"/>
          <w:szCs w:val="24"/>
        </w:rPr>
        <w:t>6</w:t>
      </w:r>
      <w:r w:rsidR="007176B6">
        <w:rPr>
          <w:rFonts w:eastAsia="Calibri"/>
          <w:iCs/>
          <w:sz w:val="24"/>
          <w:szCs w:val="24"/>
        </w:rPr>
        <w:t xml:space="preserve">)  </w:t>
      </w:r>
      <w:r w:rsidR="005A0DCD" w:rsidRPr="005A0DCD">
        <w:rPr>
          <w:rFonts w:eastAsia="Calibri"/>
          <w:iCs/>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r w:rsidR="005A0DCD" w:rsidRPr="00035EBA">
        <w:rPr>
          <w:rFonts w:eastAsia="Calibri"/>
          <w:iCs/>
          <w:sz w:val="24"/>
          <w:szCs w:val="24"/>
        </w:rPr>
        <w:t xml:space="preserve">, jeżeli zamawiający przewidział taką możliwość wykluczenia </w:t>
      </w:r>
      <w:r w:rsidR="009C704F" w:rsidRPr="00035EBA">
        <w:rPr>
          <w:rFonts w:eastAsia="Calibri"/>
          <w:iCs/>
          <w:sz w:val="24"/>
          <w:szCs w:val="24"/>
        </w:rPr>
        <w:t>dostawcy</w:t>
      </w:r>
      <w:r w:rsidR="005A0DCD" w:rsidRPr="00035EBA">
        <w:rPr>
          <w:rFonts w:eastAsia="Calibri"/>
          <w:iCs/>
          <w:sz w:val="24"/>
          <w:szCs w:val="24"/>
        </w:rPr>
        <w:t xml:space="preserve"> w ogłoszeniu o zamówieniu, w specyfikacji istotnych warunków zamówienia lub w zaproszeniu do negocjacji. Zamawiający nie wyklucza z postępowania o udzielenie zamówienia </w:t>
      </w:r>
      <w:r w:rsidR="009C704F" w:rsidRPr="00035EBA">
        <w:rPr>
          <w:rFonts w:eastAsia="Calibri"/>
          <w:iCs/>
          <w:sz w:val="24"/>
          <w:szCs w:val="24"/>
        </w:rPr>
        <w:t>dostawcy</w:t>
      </w:r>
      <w:r w:rsidR="005A0DCD" w:rsidRPr="00035EBA">
        <w:rPr>
          <w:rFonts w:eastAsia="Calibri"/>
          <w:iCs/>
          <w:sz w:val="24"/>
          <w:szCs w:val="24"/>
        </w:rPr>
        <w:t xml:space="preserve">, który udowodni, że podjął konkretne środki techniczne, organizacyjne i kadrowe, które mają zapobiec zawinionemu i poważnemu naruszaniu obowiązków zawodowych w przyszłości oraz </w:t>
      </w:r>
      <w:r w:rsidR="005A0DCD" w:rsidRPr="00035EBA">
        <w:rPr>
          <w:rFonts w:eastAsia="Calibri"/>
          <w:iCs/>
          <w:sz w:val="24"/>
          <w:szCs w:val="24"/>
        </w:rPr>
        <w:lastRenderedPageBreak/>
        <w:t>naprawił szkody powstałe w wyniku naruszenia obowiązków zawodowych lub zobowiązał się do ich naprawienia.</w:t>
      </w:r>
    </w:p>
    <w:p w:rsidR="001667DD" w:rsidRDefault="001667DD" w:rsidP="00E53048">
      <w:pPr>
        <w:pStyle w:val="pkt"/>
        <w:suppressAutoHyphens/>
        <w:spacing w:line="360" w:lineRule="auto"/>
        <w:ind w:left="0" w:right="-108" w:firstLine="0"/>
      </w:pPr>
      <w:r>
        <w:t>4.   Spełnianie warunków określonych w specyfikacji istotnych warunków zamówienia.</w:t>
      </w:r>
    </w:p>
    <w:p w:rsidR="001667DD" w:rsidRDefault="001667DD" w:rsidP="00E53048">
      <w:pPr>
        <w:suppressAutoHyphens/>
        <w:overflowPunct w:val="0"/>
        <w:autoSpaceDE w:val="0"/>
        <w:spacing w:line="360" w:lineRule="auto"/>
        <w:ind w:left="426" w:right="-108" w:hanging="426"/>
        <w:jc w:val="both"/>
        <w:textAlignment w:val="baseline"/>
        <w:rPr>
          <w:sz w:val="24"/>
          <w:szCs w:val="24"/>
        </w:rPr>
      </w:pPr>
      <w:r>
        <w:rPr>
          <w:sz w:val="24"/>
          <w:szCs w:val="24"/>
        </w:rPr>
        <w:t>5. 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500BE9" w:rsidRDefault="00500BE9" w:rsidP="00E53048">
      <w:pPr>
        <w:pStyle w:val="Tekstpodstawowywcity"/>
        <w:spacing w:line="360" w:lineRule="auto"/>
        <w:ind w:left="0" w:right="-108"/>
        <w:rPr>
          <w:b/>
          <w:bCs/>
          <w:sz w:val="24"/>
          <w:szCs w:val="24"/>
        </w:rPr>
      </w:pPr>
    </w:p>
    <w:p w:rsidR="001667DD" w:rsidRPr="00BE0899" w:rsidRDefault="001667DD" w:rsidP="00E53048">
      <w:pPr>
        <w:pStyle w:val="Tekstpodstawowywcity"/>
        <w:spacing w:line="360" w:lineRule="auto"/>
        <w:ind w:left="0" w:right="-108"/>
        <w:rPr>
          <w:b/>
          <w:bCs/>
          <w:sz w:val="24"/>
          <w:szCs w:val="24"/>
        </w:rPr>
      </w:pPr>
      <w:r w:rsidRPr="00BE0899">
        <w:rPr>
          <w:b/>
          <w:bCs/>
          <w:sz w:val="24"/>
          <w:szCs w:val="24"/>
        </w:rPr>
        <w:t>VI</w:t>
      </w:r>
      <w:r>
        <w:rPr>
          <w:b/>
          <w:bCs/>
          <w:sz w:val="24"/>
          <w:szCs w:val="24"/>
        </w:rPr>
        <w:t>I</w:t>
      </w:r>
      <w:r w:rsidRPr="00BE0899">
        <w:rPr>
          <w:b/>
          <w:bCs/>
          <w:sz w:val="24"/>
          <w:szCs w:val="24"/>
        </w:rPr>
        <w:t xml:space="preserve">. Wykaz oświadczeń lub dokumentów, jakie mają dostarczyć </w:t>
      </w:r>
      <w:r w:rsidR="009C704F">
        <w:rPr>
          <w:b/>
          <w:bCs/>
          <w:sz w:val="24"/>
          <w:szCs w:val="24"/>
        </w:rPr>
        <w:t>dostawcy</w:t>
      </w:r>
      <w:r w:rsidRPr="00BE0899">
        <w:rPr>
          <w:b/>
          <w:bCs/>
          <w:sz w:val="24"/>
          <w:szCs w:val="24"/>
        </w:rPr>
        <w:t xml:space="preserve"> w celu potwierdzenia spełnienia warunków udziału w postępowaniu</w:t>
      </w:r>
    </w:p>
    <w:p w:rsidR="001667DD" w:rsidRPr="00BE0899" w:rsidRDefault="001667DD" w:rsidP="00E53048">
      <w:pPr>
        <w:pStyle w:val="Tekstpodstawowywcity"/>
        <w:spacing w:line="360" w:lineRule="auto"/>
        <w:ind w:left="0" w:right="-108"/>
        <w:rPr>
          <w:sz w:val="24"/>
          <w:szCs w:val="24"/>
        </w:rPr>
      </w:pPr>
      <w:r w:rsidRPr="00BE0899">
        <w:rPr>
          <w:b/>
          <w:bCs/>
          <w:sz w:val="24"/>
          <w:szCs w:val="24"/>
        </w:rPr>
        <w:t xml:space="preserve">wraz z ofertą </w:t>
      </w:r>
      <w:r w:rsidRPr="00BE0899">
        <w:rPr>
          <w:sz w:val="24"/>
          <w:szCs w:val="24"/>
        </w:rPr>
        <w:t>(wg załączonego formularza), należy przedłożyć:</w:t>
      </w:r>
    </w:p>
    <w:p w:rsidR="001667DD" w:rsidRPr="00BE0899" w:rsidRDefault="001667DD" w:rsidP="00E53048">
      <w:pPr>
        <w:numPr>
          <w:ilvl w:val="0"/>
          <w:numId w:val="12"/>
        </w:numPr>
        <w:tabs>
          <w:tab w:val="clear" w:pos="720"/>
          <w:tab w:val="num" w:pos="360"/>
        </w:tabs>
        <w:spacing w:line="360" w:lineRule="auto"/>
        <w:ind w:left="360"/>
        <w:jc w:val="both"/>
        <w:rPr>
          <w:sz w:val="24"/>
          <w:szCs w:val="24"/>
        </w:rPr>
      </w:pPr>
      <w:r w:rsidRPr="00BE0899">
        <w:rPr>
          <w:sz w:val="24"/>
          <w:szCs w:val="24"/>
        </w:rPr>
        <w:t>pełnomocnictwo do reprezentowania firmy, jeśli nie wynika ono z innych przedstawionych dokumentów</w:t>
      </w:r>
    </w:p>
    <w:p w:rsidR="001667DD" w:rsidRDefault="001667DD" w:rsidP="00E53048">
      <w:pPr>
        <w:tabs>
          <w:tab w:val="left" w:pos="360"/>
        </w:tabs>
        <w:spacing w:line="360" w:lineRule="auto"/>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t>
      </w:r>
      <w:r w:rsidR="009C704F">
        <w:rPr>
          <w:i/>
          <w:iCs/>
          <w:sz w:val="22"/>
          <w:szCs w:val="22"/>
        </w:rPr>
        <w:t>Dostawcy</w:t>
      </w:r>
      <w:r w:rsidRPr="0076166F">
        <w:rPr>
          <w:i/>
          <w:iCs/>
          <w:sz w:val="22"/>
          <w:szCs w:val="22"/>
        </w:rPr>
        <w:t xml:space="preserve">, imienną pieczątkę wystawiającego pełnomocnictwa i jego podpis. Pełnomocnictwo musi być dołączone do oferty </w:t>
      </w:r>
      <w:r w:rsidR="00914559">
        <w:rPr>
          <w:i/>
          <w:iCs/>
          <w:sz w:val="22"/>
          <w:szCs w:val="22"/>
        </w:rPr>
        <w:br/>
      </w:r>
      <w:r w:rsidRPr="0076166F">
        <w:rPr>
          <w:i/>
          <w:iCs/>
          <w:sz w:val="22"/>
          <w:szCs w:val="22"/>
        </w:rPr>
        <w:t>w formie oryginału albo kopii poświadczonej przez notariusza za zgodność z oryginałem. Złożenie dokumentu pełnomocnictwa w postępowaniu o udzielenie zamówienia publicznego</w:t>
      </w:r>
      <w:r>
        <w:rPr>
          <w:i/>
          <w:iCs/>
          <w:sz w:val="22"/>
          <w:szCs w:val="22"/>
        </w:rPr>
        <w:t>, nie podlega opłacie skarbowej</w:t>
      </w:r>
      <w:r w:rsidR="005A0DCD">
        <w:rPr>
          <w:i/>
          <w:iCs/>
          <w:sz w:val="22"/>
          <w:szCs w:val="22"/>
        </w:rPr>
        <w:t>)</w:t>
      </w:r>
      <w:r>
        <w:rPr>
          <w:i/>
          <w:iCs/>
          <w:sz w:val="22"/>
          <w:szCs w:val="22"/>
        </w:rPr>
        <w:t>,</w:t>
      </w:r>
    </w:p>
    <w:p w:rsidR="001667DD" w:rsidRDefault="001667DD" w:rsidP="00E53048">
      <w:pPr>
        <w:numPr>
          <w:ilvl w:val="0"/>
          <w:numId w:val="12"/>
        </w:numPr>
        <w:tabs>
          <w:tab w:val="clear" w:pos="720"/>
          <w:tab w:val="num" w:pos="360"/>
        </w:tabs>
        <w:spacing w:line="360" w:lineRule="auto"/>
        <w:ind w:left="360"/>
        <w:jc w:val="both"/>
        <w:rPr>
          <w:sz w:val="24"/>
          <w:szCs w:val="24"/>
        </w:rPr>
      </w:pPr>
      <w:r>
        <w:rPr>
          <w:sz w:val="24"/>
          <w:szCs w:val="24"/>
        </w:rPr>
        <w:t xml:space="preserve">dowód wniesienia wadium, </w:t>
      </w:r>
    </w:p>
    <w:p w:rsidR="001667DD" w:rsidRDefault="001667DD" w:rsidP="00E53048">
      <w:pPr>
        <w:numPr>
          <w:ilvl w:val="0"/>
          <w:numId w:val="12"/>
        </w:numPr>
        <w:tabs>
          <w:tab w:val="clear" w:pos="720"/>
          <w:tab w:val="num" w:pos="360"/>
        </w:tabs>
        <w:spacing w:line="360" w:lineRule="auto"/>
        <w:ind w:left="360"/>
        <w:jc w:val="both"/>
        <w:rPr>
          <w:sz w:val="24"/>
          <w:szCs w:val="24"/>
        </w:rPr>
      </w:pPr>
      <w:r w:rsidRPr="00CC16D6">
        <w:rPr>
          <w:sz w:val="24"/>
          <w:szCs w:val="24"/>
        </w:rPr>
        <w:t>kosztorys ofertow</w:t>
      </w:r>
      <w:r w:rsidR="0098045E" w:rsidRPr="00CC16D6">
        <w:rPr>
          <w:sz w:val="24"/>
          <w:szCs w:val="24"/>
        </w:rPr>
        <w:t>y</w:t>
      </w:r>
      <w:r w:rsidR="000D6544" w:rsidRPr="00CC16D6">
        <w:rPr>
          <w:sz w:val="24"/>
          <w:szCs w:val="24"/>
        </w:rPr>
        <w:t>,</w:t>
      </w:r>
    </w:p>
    <w:p w:rsidR="00CC16D6" w:rsidRPr="001D76B1" w:rsidRDefault="004B5D55" w:rsidP="00E53048">
      <w:pPr>
        <w:numPr>
          <w:ilvl w:val="0"/>
          <w:numId w:val="12"/>
        </w:numPr>
        <w:tabs>
          <w:tab w:val="clear" w:pos="720"/>
          <w:tab w:val="num" w:pos="360"/>
        </w:tabs>
        <w:spacing w:line="360" w:lineRule="auto"/>
        <w:ind w:left="360"/>
        <w:jc w:val="both"/>
        <w:rPr>
          <w:sz w:val="28"/>
          <w:szCs w:val="28"/>
          <w:u w:val="single"/>
        </w:rPr>
      </w:pPr>
      <w:r w:rsidRPr="001D76B1">
        <w:rPr>
          <w:sz w:val="28"/>
          <w:szCs w:val="28"/>
          <w:u w:val="single"/>
        </w:rPr>
        <w:t xml:space="preserve">szczegółowe </w:t>
      </w:r>
      <w:r w:rsidR="00CC16D6" w:rsidRPr="001D76B1">
        <w:rPr>
          <w:sz w:val="28"/>
          <w:szCs w:val="28"/>
          <w:u w:val="single"/>
        </w:rPr>
        <w:t>karty</w:t>
      </w:r>
      <w:r w:rsidR="00E53048" w:rsidRPr="001D76B1">
        <w:rPr>
          <w:sz w:val="28"/>
          <w:szCs w:val="28"/>
          <w:u w:val="single"/>
        </w:rPr>
        <w:t xml:space="preserve"> </w:t>
      </w:r>
      <w:r w:rsidRPr="001D76B1">
        <w:rPr>
          <w:sz w:val="28"/>
          <w:szCs w:val="28"/>
          <w:u w:val="single"/>
        </w:rPr>
        <w:t>katalogowe</w:t>
      </w:r>
      <w:r w:rsidR="00E53048" w:rsidRPr="001D76B1">
        <w:rPr>
          <w:sz w:val="28"/>
          <w:szCs w:val="28"/>
          <w:u w:val="single"/>
        </w:rPr>
        <w:t xml:space="preserve"> dla każdego </w:t>
      </w:r>
      <w:r w:rsidR="00CC16D6" w:rsidRPr="001D76B1">
        <w:rPr>
          <w:sz w:val="28"/>
          <w:szCs w:val="28"/>
          <w:u w:val="single"/>
        </w:rPr>
        <w:t xml:space="preserve">produktu zawierające informacje o </w:t>
      </w:r>
      <w:r w:rsidR="00E53048" w:rsidRPr="001D76B1">
        <w:rPr>
          <w:sz w:val="28"/>
          <w:szCs w:val="28"/>
          <w:u w:val="single"/>
        </w:rPr>
        <w:t xml:space="preserve">zaproponowanych </w:t>
      </w:r>
      <w:r w:rsidR="00CC16D6" w:rsidRPr="001D76B1">
        <w:rPr>
          <w:sz w:val="28"/>
          <w:szCs w:val="28"/>
          <w:u w:val="single"/>
        </w:rPr>
        <w:t>urządzeniach,</w:t>
      </w:r>
    </w:p>
    <w:p w:rsidR="000D6544" w:rsidRPr="000D6544" w:rsidRDefault="000D6544" w:rsidP="00E53048">
      <w:pPr>
        <w:numPr>
          <w:ilvl w:val="0"/>
          <w:numId w:val="12"/>
        </w:numPr>
        <w:tabs>
          <w:tab w:val="clear" w:pos="720"/>
          <w:tab w:val="num" w:pos="360"/>
        </w:tabs>
        <w:spacing w:line="360" w:lineRule="auto"/>
        <w:ind w:left="360"/>
        <w:jc w:val="both"/>
        <w:rPr>
          <w:sz w:val="24"/>
          <w:szCs w:val="24"/>
        </w:rPr>
      </w:pPr>
      <w:r w:rsidRPr="000D6544">
        <w:rPr>
          <w:rFonts w:eastAsia="Calibri"/>
          <w:iCs/>
          <w:sz w:val="24"/>
          <w:szCs w:val="24"/>
        </w:rPr>
        <w:t>list</w:t>
      </w:r>
      <w:r w:rsidRPr="000D6544">
        <w:rPr>
          <w:rFonts w:eastAsia="Calibri"/>
          <w:sz w:val="24"/>
          <w:szCs w:val="24"/>
        </w:rPr>
        <w:t xml:space="preserve">ę </w:t>
      </w:r>
      <w:r w:rsidRPr="000D6544">
        <w:rPr>
          <w:rFonts w:eastAsia="Calibri"/>
          <w:iCs/>
          <w:sz w:val="24"/>
          <w:szCs w:val="24"/>
        </w:rPr>
        <w:t>podmiotów nale</w:t>
      </w:r>
      <w:r w:rsidRPr="000D6544">
        <w:rPr>
          <w:rFonts w:eastAsia="Calibri"/>
          <w:sz w:val="24"/>
          <w:szCs w:val="24"/>
        </w:rPr>
        <w:t>żą</w:t>
      </w:r>
      <w:r w:rsidRPr="000D6544">
        <w:rPr>
          <w:rFonts w:eastAsia="Calibri"/>
          <w:iCs/>
          <w:sz w:val="24"/>
          <w:szCs w:val="24"/>
        </w:rPr>
        <w:t>cych do tej</w:t>
      </w:r>
      <w:r w:rsidRPr="000D6544">
        <w:rPr>
          <w:sz w:val="24"/>
          <w:szCs w:val="24"/>
        </w:rPr>
        <w:t xml:space="preserve"> </w:t>
      </w:r>
      <w:r w:rsidRPr="000D6544">
        <w:rPr>
          <w:rFonts w:eastAsia="Calibri"/>
          <w:iCs/>
          <w:sz w:val="24"/>
          <w:szCs w:val="24"/>
        </w:rPr>
        <w:t xml:space="preserve">samej grupy kapitałowej, o której mowa w art. 24 ust. 2 </w:t>
      </w:r>
      <w:proofErr w:type="spellStart"/>
      <w:r w:rsidRPr="000D6544">
        <w:rPr>
          <w:rFonts w:eastAsia="Calibri"/>
          <w:iCs/>
          <w:sz w:val="24"/>
          <w:szCs w:val="24"/>
        </w:rPr>
        <w:t>pkt</w:t>
      </w:r>
      <w:proofErr w:type="spellEnd"/>
      <w:r w:rsidRPr="000D6544">
        <w:rPr>
          <w:rFonts w:eastAsia="Calibri"/>
          <w:iCs/>
          <w:sz w:val="24"/>
          <w:szCs w:val="24"/>
        </w:rPr>
        <w:t xml:space="preserve"> 5 ustawy </w:t>
      </w:r>
      <w:proofErr w:type="spellStart"/>
      <w:r w:rsidRPr="000D6544">
        <w:rPr>
          <w:rFonts w:eastAsia="Calibri"/>
          <w:iCs/>
          <w:sz w:val="24"/>
          <w:szCs w:val="24"/>
        </w:rPr>
        <w:t>Pzp</w:t>
      </w:r>
      <w:proofErr w:type="spellEnd"/>
      <w:r w:rsidRPr="000D6544">
        <w:rPr>
          <w:rFonts w:eastAsia="Calibri"/>
          <w:iCs/>
          <w:sz w:val="24"/>
          <w:szCs w:val="24"/>
        </w:rPr>
        <w:t>, albo informacj</w:t>
      </w:r>
      <w:r w:rsidRPr="000D6544">
        <w:rPr>
          <w:rFonts w:eastAsia="Calibri"/>
          <w:sz w:val="24"/>
          <w:szCs w:val="24"/>
        </w:rPr>
        <w:t xml:space="preserve">ę </w:t>
      </w:r>
      <w:r w:rsidRPr="000D6544">
        <w:rPr>
          <w:rFonts w:eastAsia="Calibri"/>
          <w:iCs/>
          <w:sz w:val="24"/>
          <w:szCs w:val="24"/>
        </w:rPr>
        <w:t>o tym, że nie</w:t>
      </w:r>
      <w:r w:rsidRPr="000D6544">
        <w:rPr>
          <w:sz w:val="24"/>
          <w:szCs w:val="24"/>
        </w:rPr>
        <w:t xml:space="preserve"> </w:t>
      </w:r>
      <w:r w:rsidRPr="000D6544">
        <w:rPr>
          <w:rFonts w:eastAsia="Calibri"/>
          <w:iCs/>
          <w:sz w:val="24"/>
          <w:szCs w:val="24"/>
        </w:rPr>
        <w:t>nale</w:t>
      </w:r>
      <w:r w:rsidRPr="000D6544">
        <w:rPr>
          <w:rFonts w:eastAsia="Calibri"/>
          <w:sz w:val="24"/>
          <w:szCs w:val="24"/>
        </w:rPr>
        <w:t>ż</w:t>
      </w:r>
      <w:r>
        <w:rPr>
          <w:rFonts w:eastAsia="Calibri"/>
          <w:iCs/>
          <w:sz w:val="24"/>
          <w:szCs w:val="24"/>
        </w:rPr>
        <w:t>y do grupy kapitałowej</w:t>
      </w:r>
    </w:p>
    <w:p w:rsidR="001D76B1" w:rsidRDefault="001D76B1" w:rsidP="00E53048">
      <w:pPr>
        <w:pStyle w:val="Tekstpodstawowywcity"/>
        <w:spacing w:line="360" w:lineRule="auto"/>
        <w:ind w:left="0" w:right="-108"/>
        <w:rPr>
          <w:sz w:val="24"/>
          <w:szCs w:val="24"/>
          <w:u w:val="single"/>
        </w:rPr>
      </w:pPr>
    </w:p>
    <w:p w:rsidR="00500BE9" w:rsidRDefault="00500BE9" w:rsidP="00E53048">
      <w:pPr>
        <w:pStyle w:val="Tekstpodstawowywcity"/>
        <w:spacing w:line="360" w:lineRule="auto"/>
        <w:ind w:left="0" w:right="-108"/>
        <w:rPr>
          <w:sz w:val="24"/>
          <w:szCs w:val="24"/>
          <w:u w:val="single"/>
        </w:rPr>
      </w:pPr>
    </w:p>
    <w:p w:rsidR="00500BE9" w:rsidRDefault="00500BE9" w:rsidP="00E53048">
      <w:pPr>
        <w:pStyle w:val="Tekstpodstawowywcity"/>
        <w:spacing w:line="360" w:lineRule="auto"/>
        <w:ind w:left="0" w:right="-108"/>
        <w:rPr>
          <w:sz w:val="24"/>
          <w:szCs w:val="24"/>
          <w:u w:val="single"/>
        </w:rPr>
      </w:pPr>
    </w:p>
    <w:p w:rsidR="001667DD" w:rsidRDefault="001667DD" w:rsidP="00E53048">
      <w:pPr>
        <w:pStyle w:val="Tekstpodstawowywcity"/>
        <w:spacing w:line="360" w:lineRule="auto"/>
        <w:ind w:left="0" w:right="-108"/>
        <w:rPr>
          <w:sz w:val="24"/>
          <w:szCs w:val="24"/>
          <w:u w:val="single"/>
        </w:rPr>
      </w:pPr>
      <w:r w:rsidRPr="00BE0899">
        <w:rPr>
          <w:sz w:val="24"/>
          <w:szCs w:val="24"/>
          <w:u w:val="single"/>
        </w:rPr>
        <w:lastRenderedPageBreak/>
        <w:t xml:space="preserve">oraz </w:t>
      </w:r>
    </w:p>
    <w:p w:rsidR="001667DD" w:rsidRPr="000E6B44" w:rsidRDefault="001667DD" w:rsidP="00E53048">
      <w:pPr>
        <w:autoSpaceDE w:val="0"/>
        <w:spacing w:line="360" w:lineRule="auto"/>
        <w:ind w:left="360" w:hanging="360"/>
        <w:jc w:val="both"/>
        <w:rPr>
          <w:sz w:val="24"/>
          <w:szCs w:val="24"/>
        </w:rPr>
      </w:pPr>
      <w:r w:rsidRPr="000E6B44">
        <w:rPr>
          <w:color w:val="000000"/>
          <w:sz w:val="24"/>
          <w:szCs w:val="24"/>
        </w:rPr>
        <w:t xml:space="preserve">1. </w:t>
      </w:r>
      <w:r w:rsidRPr="000E6B44">
        <w:rPr>
          <w:color w:val="000000"/>
          <w:sz w:val="24"/>
          <w:szCs w:val="24"/>
        </w:rPr>
        <w:tab/>
        <w:t>W celu wykazania spełnienia przez wykonawcę warunków, o których mowa w art. 22</w:t>
      </w:r>
      <w:r w:rsidRPr="000E6B44">
        <w:rPr>
          <w:sz w:val="24"/>
          <w:szCs w:val="24"/>
        </w:rPr>
        <w:t xml:space="preserve"> ust. 1 ustawy z dnia 29 stycznia 2004 r. Prawo zamówień publicznych, zwanej dalej "ustawą", zamawiający żąda następujących dokumentów:</w:t>
      </w:r>
    </w:p>
    <w:p w:rsidR="001667DD" w:rsidRDefault="001667DD" w:rsidP="00E53048">
      <w:pPr>
        <w:pStyle w:val="Tekstpodstawowy2"/>
        <w:numPr>
          <w:ilvl w:val="0"/>
          <w:numId w:val="20"/>
        </w:numPr>
        <w:tabs>
          <w:tab w:val="clear" w:pos="1866"/>
          <w:tab w:val="left" w:pos="426"/>
          <w:tab w:val="num" w:pos="720"/>
        </w:tabs>
        <w:spacing w:after="0" w:line="360" w:lineRule="auto"/>
        <w:ind w:right="-108" w:hanging="1506"/>
        <w:jc w:val="both"/>
        <w:rPr>
          <w:sz w:val="24"/>
          <w:szCs w:val="24"/>
        </w:rPr>
      </w:pPr>
      <w:r w:rsidRPr="000E6B44">
        <w:rPr>
          <w:sz w:val="24"/>
          <w:szCs w:val="24"/>
        </w:rPr>
        <w:t>oświadczenie o spełnieniu warunków udziału w postępowaniu (druk w załączeniu),</w:t>
      </w:r>
    </w:p>
    <w:p w:rsidR="002A3C1D" w:rsidRDefault="002A3C1D" w:rsidP="002A3C1D">
      <w:pPr>
        <w:widowControl w:val="0"/>
        <w:numPr>
          <w:ilvl w:val="0"/>
          <w:numId w:val="20"/>
        </w:numPr>
        <w:tabs>
          <w:tab w:val="clear" w:pos="1866"/>
          <w:tab w:val="left" w:pos="360"/>
          <w:tab w:val="num" w:pos="720"/>
        </w:tabs>
        <w:suppressAutoHyphens/>
        <w:autoSpaceDE w:val="0"/>
        <w:spacing w:line="360" w:lineRule="auto"/>
        <w:ind w:left="720"/>
        <w:jc w:val="both"/>
        <w:rPr>
          <w:sz w:val="24"/>
          <w:szCs w:val="24"/>
        </w:rPr>
      </w:pPr>
      <w:r w:rsidRPr="00001CF8">
        <w:rPr>
          <w:sz w:val="24"/>
          <w:szCs w:val="24"/>
        </w:rPr>
        <w:t xml:space="preserve">wykaz </w:t>
      </w:r>
      <w:r w:rsidR="005A0DCD">
        <w:rPr>
          <w:sz w:val="24"/>
          <w:szCs w:val="24"/>
        </w:rPr>
        <w:t>dostaw</w:t>
      </w:r>
      <w:r>
        <w:rPr>
          <w:sz w:val="24"/>
          <w:szCs w:val="24"/>
        </w:rPr>
        <w:t xml:space="preserve"> w zakresie niezbędnym do wykazania spełnienia warunku wiedzy i doświadczenia, wykonanych w okresie ostatnich </w:t>
      </w:r>
      <w:r w:rsidR="005A0DCD">
        <w:rPr>
          <w:sz w:val="24"/>
          <w:szCs w:val="24"/>
        </w:rPr>
        <w:t>trzech</w:t>
      </w:r>
      <w:r w:rsidRPr="00001CF8">
        <w:rPr>
          <w:sz w:val="24"/>
          <w:szCs w:val="24"/>
        </w:rPr>
        <w:t xml:space="preserve"> lat przed </w:t>
      </w:r>
      <w:r>
        <w:rPr>
          <w:sz w:val="24"/>
          <w:szCs w:val="24"/>
        </w:rPr>
        <w:t xml:space="preserve">upływem 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 xml:space="preserve">czeniem </w:t>
      </w:r>
      <w:r>
        <w:rPr>
          <w:sz w:val="24"/>
          <w:szCs w:val="24"/>
        </w:rPr>
        <w:t xml:space="preserve">dowodów dotyczących najważniejszych </w:t>
      </w:r>
      <w:r w:rsidR="009C704F">
        <w:rPr>
          <w:sz w:val="24"/>
          <w:szCs w:val="24"/>
        </w:rPr>
        <w:t>dostaw</w:t>
      </w:r>
      <w:r>
        <w:rPr>
          <w:sz w:val="24"/>
          <w:szCs w:val="24"/>
        </w:rPr>
        <w:t xml:space="preserve">, określających czy </w:t>
      </w:r>
      <w:r w:rsidR="009C704F">
        <w:rPr>
          <w:sz w:val="24"/>
          <w:szCs w:val="24"/>
        </w:rPr>
        <w:t>dostawy</w:t>
      </w:r>
      <w:r w:rsidRPr="00001CF8">
        <w:rPr>
          <w:sz w:val="24"/>
          <w:szCs w:val="24"/>
        </w:rPr>
        <w:t xml:space="preserve"> </w:t>
      </w:r>
      <w:r>
        <w:rPr>
          <w:sz w:val="24"/>
          <w:szCs w:val="24"/>
        </w:rPr>
        <w:t>te zostały wykonane w spo</w:t>
      </w:r>
      <w:r w:rsidR="009C704F">
        <w:rPr>
          <w:sz w:val="24"/>
          <w:szCs w:val="24"/>
        </w:rPr>
        <w:t xml:space="preserve">sób należyty oraz wskazujących </w:t>
      </w:r>
      <w:r w:rsidRPr="00CE1D74">
        <w:rPr>
          <w:sz w:val="24"/>
          <w:szCs w:val="24"/>
        </w:rPr>
        <w:t>(wg treści zał. formularza);</w:t>
      </w:r>
    </w:p>
    <w:p w:rsidR="002A3C1D" w:rsidRDefault="002A3C1D" w:rsidP="002A3C1D">
      <w:pPr>
        <w:widowControl w:val="0"/>
        <w:tabs>
          <w:tab w:val="left" w:pos="360"/>
        </w:tabs>
        <w:suppressAutoHyphens/>
        <w:autoSpaceDE w:val="0"/>
        <w:spacing w:line="360" w:lineRule="auto"/>
        <w:ind w:left="720"/>
        <w:jc w:val="both"/>
        <w:rPr>
          <w:sz w:val="24"/>
          <w:szCs w:val="24"/>
        </w:rPr>
      </w:pPr>
      <w:r w:rsidRPr="00632209">
        <w:rPr>
          <w:sz w:val="24"/>
          <w:szCs w:val="24"/>
        </w:rPr>
        <w:t>(w przypadku podmiotów występujących wspólnie ocena spełnienia sprecyzowanego warunku udziału w postępowaniu zostanie dokonana łącznie dla całego konsorcjum);</w:t>
      </w:r>
    </w:p>
    <w:p w:rsidR="002A3C1D" w:rsidRPr="00D74BFB" w:rsidRDefault="002A3C1D" w:rsidP="002A3C1D">
      <w:pPr>
        <w:pStyle w:val="Tekstpodstawowywcity"/>
        <w:tabs>
          <w:tab w:val="left" w:pos="426"/>
        </w:tabs>
        <w:suppressAutoHyphens w:val="0"/>
        <w:autoSpaceDN w:val="0"/>
        <w:spacing w:after="0" w:line="360" w:lineRule="auto"/>
        <w:ind w:left="720" w:right="-108"/>
        <w:jc w:val="both"/>
      </w:pPr>
      <w:r>
        <w:rPr>
          <w:rFonts w:eastAsia="Calibri"/>
          <w:i/>
          <w:sz w:val="24"/>
          <w:szCs w:val="24"/>
          <w:u w:val="single"/>
        </w:rPr>
        <w:t>informacja</w:t>
      </w:r>
      <w:r>
        <w:rPr>
          <w:rFonts w:eastAsia="Calibri"/>
          <w:i/>
          <w:sz w:val="24"/>
          <w:szCs w:val="24"/>
        </w:rPr>
        <w:t>: w przypadku, gdy Zamawiający jest podmiotem, na rzecz którego roboty wskazane w wykazie, zostały wcześniej wykonane, Wykonawca nie ma obowiązku przedkładania dowodów, potwierdzających jakość wykonania wskazanych prac</w:t>
      </w:r>
      <w:r>
        <w:rPr>
          <w:i/>
          <w:sz w:val="24"/>
          <w:szCs w:val="24"/>
        </w:rPr>
        <w:t>;</w:t>
      </w:r>
    </w:p>
    <w:p w:rsidR="00880316" w:rsidRPr="00880316" w:rsidRDefault="00880316" w:rsidP="00E53048">
      <w:pPr>
        <w:widowControl w:val="0"/>
        <w:numPr>
          <w:ilvl w:val="0"/>
          <w:numId w:val="20"/>
        </w:numPr>
        <w:tabs>
          <w:tab w:val="clear" w:pos="1866"/>
          <w:tab w:val="left" w:pos="360"/>
          <w:tab w:val="num" w:pos="720"/>
        </w:tabs>
        <w:suppressAutoHyphens/>
        <w:autoSpaceDE w:val="0"/>
        <w:spacing w:line="360" w:lineRule="auto"/>
        <w:ind w:left="720"/>
        <w:jc w:val="both"/>
        <w:rPr>
          <w:sz w:val="24"/>
          <w:szCs w:val="24"/>
        </w:rPr>
      </w:pPr>
      <w:r w:rsidRPr="00880316">
        <w:rPr>
          <w:sz w:val="24"/>
          <w:szCs w:val="24"/>
        </w:rPr>
        <w:t>wykaz osób, które będą uczestniczyć w wykonaniu zamówienia, w szczególności odpowiedzialnych za montaż i uruchomienie dostarczonego sprzętu wraz z informacjami na temat ich kwalifikacji zawodowych, doświadczenia i wykształcenia niezbędnych do wykonania zamówienia, a także zakresu wykonywanych przez nich czynności oraz informacji o podstawie do dysponowania tymi osobami;</w:t>
      </w:r>
    </w:p>
    <w:p w:rsidR="001667DD" w:rsidRDefault="001667DD" w:rsidP="00E53048">
      <w:pPr>
        <w:widowControl w:val="0"/>
        <w:numPr>
          <w:ilvl w:val="0"/>
          <w:numId w:val="20"/>
        </w:numPr>
        <w:tabs>
          <w:tab w:val="clear" w:pos="1866"/>
          <w:tab w:val="left" w:pos="360"/>
          <w:tab w:val="num" w:pos="720"/>
        </w:tabs>
        <w:suppressAutoHyphens/>
        <w:autoSpaceDE w:val="0"/>
        <w:spacing w:line="360" w:lineRule="auto"/>
        <w:ind w:left="720"/>
        <w:jc w:val="both"/>
        <w:rPr>
          <w:sz w:val="24"/>
          <w:szCs w:val="24"/>
        </w:rPr>
      </w:pPr>
      <w:r w:rsidRPr="00001CF8">
        <w:rPr>
          <w:sz w:val="24"/>
          <w:szCs w:val="24"/>
        </w:rPr>
        <w:t>informacj</w:t>
      </w:r>
      <w:r>
        <w:rPr>
          <w:sz w:val="24"/>
          <w:szCs w:val="24"/>
        </w:rPr>
        <w:t>ę</w:t>
      </w:r>
      <w:r w:rsidRPr="00001CF8">
        <w:rPr>
          <w:sz w:val="24"/>
          <w:szCs w:val="24"/>
        </w:rPr>
        <w:t xml:space="preserve"> banku lub spó</w:t>
      </w:r>
      <w:r>
        <w:rPr>
          <w:sz w:val="24"/>
          <w:szCs w:val="24"/>
        </w:rPr>
        <w:t>ł</w:t>
      </w:r>
      <w:r w:rsidRPr="00001CF8">
        <w:rPr>
          <w:sz w:val="24"/>
          <w:szCs w:val="24"/>
        </w:rPr>
        <w:t>dzielczej kasy oszcz</w:t>
      </w:r>
      <w:r>
        <w:rPr>
          <w:sz w:val="24"/>
          <w:szCs w:val="24"/>
        </w:rPr>
        <w:t>ę</w:t>
      </w:r>
      <w:r w:rsidRPr="00001CF8">
        <w:rPr>
          <w:sz w:val="24"/>
          <w:szCs w:val="24"/>
        </w:rPr>
        <w:t>dno</w:t>
      </w:r>
      <w:r>
        <w:rPr>
          <w:sz w:val="24"/>
          <w:szCs w:val="24"/>
        </w:rPr>
        <w:t>ś</w:t>
      </w:r>
      <w:r w:rsidRPr="00001CF8">
        <w:rPr>
          <w:sz w:val="24"/>
          <w:szCs w:val="24"/>
        </w:rPr>
        <w:t>ciowo-kredytowej, potwierdzaj</w:t>
      </w:r>
      <w:r>
        <w:rPr>
          <w:sz w:val="24"/>
          <w:szCs w:val="24"/>
        </w:rPr>
        <w:t>ącą</w:t>
      </w:r>
      <w:r w:rsidRPr="00001CF8">
        <w:rPr>
          <w:sz w:val="24"/>
          <w:szCs w:val="24"/>
        </w:rPr>
        <w:t xml:space="preserve"> wysoko</w:t>
      </w:r>
      <w:r>
        <w:rPr>
          <w:sz w:val="24"/>
          <w:szCs w:val="24"/>
        </w:rPr>
        <w:t>ść</w:t>
      </w:r>
      <w:r w:rsidRPr="00001CF8">
        <w:rPr>
          <w:sz w:val="24"/>
          <w:szCs w:val="24"/>
        </w:rPr>
        <w:t xml:space="preserve"> posiadanych </w:t>
      </w:r>
      <w:r>
        <w:rPr>
          <w:sz w:val="24"/>
          <w:szCs w:val="24"/>
        </w:rPr>
        <w:t>ś</w:t>
      </w:r>
      <w:r w:rsidRPr="00001CF8">
        <w:rPr>
          <w:sz w:val="24"/>
          <w:szCs w:val="24"/>
        </w:rPr>
        <w:t>rodków finansowych lub</w:t>
      </w:r>
      <w:r>
        <w:rPr>
          <w:sz w:val="24"/>
          <w:szCs w:val="24"/>
        </w:rPr>
        <w:t xml:space="preserve"> </w:t>
      </w:r>
      <w:r w:rsidRPr="00001CF8">
        <w:rPr>
          <w:sz w:val="24"/>
          <w:szCs w:val="24"/>
        </w:rPr>
        <w:t>zdolno</w:t>
      </w:r>
      <w:r>
        <w:rPr>
          <w:sz w:val="24"/>
          <w:szCs w:val="24"/>
        </w:rPr>
        <w:t>ść</w:t>
      </w:r>
      <w:r w:rsidRPr="00001CF8">
        <w:rPr>
          <w:sz w:val="24"/>
          <w:szCs w:val="24"/>
        </w:rPr>
        <w:t xml:space="preserve"> kredytow</w:t>
      </w:r>
      <w:r>
        <w:rPr>
          <w:sz w:val="24"/>
          <w:szCs w:val="24"/>
        </w:rPr>
        <w:t xml:space="preserve">ą </w:t>
      </w:r>
      <w:r w:rsidR="009C704F">
        <w:rPr>
          <w:sz w:val="24"/>
          <w:szCs w:val="24"/>
        </w:rPr>
        <w:t>dostawcy</w:t>
      </w:r>
      <w:r>
        <w:rPr>
          <w:sz w:val="24"/>
          <w:szCs w:val="24"/>
        </w:rPr>
        <w:t xml:space="preserve"> - </w:t>
      </w:r>
      <w:r w:rsidRPr="002A3C1D">
        <w:rPr>
          <w:sz w:val="24"/>
          <w:szCs w:val="24"/>
          <w:u w:val="single"/>
        </w:rPr>
        <w:t>wystawioną nie wcześniej niż 3 miesiące przed upływem terminu składania ofert</w:t>
      </w:r>
      <w:r w:rsidRPr="00F47003">
        <w:rPr>
          <w:sz w:val="24"/>
          <w:szCs w:val="24"/>
        </w:rPr>
        <w:t xml:space="preserve"> </w:t>
      </w:r>
      <w:r w:rsidR="00692596">
        <w:rPr>
          <w:sz w:val="24"/>
          <w:szCs w:val="24"/>
        </w:rPr>
        <w:br/>
      </w:r>
      <w:r>
        <w:rPr>
          <w:sz w:val="24"/>
          <w:szCs w:val="24"/>
        </w:rPr>
        <w:t>(w</w:t>
      </w:r>
      <w:r w:rsidRPr="00BA46A7">
        <w:rPr>
          <w:sz w:val="24"/>
          <w:szCs w:val="24"/>
        </w:rPr>
        <w:t xml:space="preserve"> przypadku podmiotów występujących wspólnie ocena spełnienia sprecyzowanego warunku udziału w postępowaniu zostanie dokonana łącznie dla całego konsorcjum</w:t>
      </w:r>
      <w:r>
        <w:rPr>
          <w:sz w:val="24"/>
          <w:szCs w:val="24"/>
        </w:rPr>
        <w:t>)</w:t>
      </w:r>
      <w:r w:rsidRPr="00BA46A7">
        <w:rPr>
          <w:sz w:val="24"/>
          <w:szCs w:val="24"/>
        </w:rPr>
        <w:t>;</w:t>
      </w:r>
    </w:p>
    <w:p w:rsidR="002A3C1D" w:rsidRDefault="002A3C1D" w:rsidP="002A3C1D">
      <w:pPr>
        <w:widowControl w:val="0"/>
        <w:numPr>
          <w:ilvl w:val="0"/>
          <w:numId w:val="20"/>
        </w:numPr>
        <w:tabs>
          <w:tab w:val="clear" w:pos="1866"/>
          <w:tab w:val="left" w:pos="360"/>
          <w:tab w:val="num" w:pos="720"/>
        </w:tabs>
        <w:suppressAutoHyphens/>
        <w:autoSpaceDE w:val="0"/>
        <w:spacing w:line="360" w:lineRule="auto"/>
        <w:ind w:left="720"/>
        <w:jc w:val="both"/>
        <w:rPr>
          <w:sz w:val="24"/>
          <w:szCs w:val="24"/>
        </w:rPr>
      </w:pPr>
      <w:r w:rsidRPr="002A3C1D">
        <w:rPr>
          <w:sz w:val="24"/>
          <w:szCs w:val="24"/>
        </w:rPr>
        <w:t xml:space="preserve">opłaconą polisę, a w przypadku jej braku inny dokument potwierdzający, że wykonawca jest ubezpieczony od odpowiedzialności cywilnej w zakresie prowadzonej działalności związanej z przedmiotem zamówienia </w:t>
      </w:r>
      <w:r w:rsidRPr="00FB2B38">
        <w:rPr>
          <w:sz w:val="24"/>
          <w:szCs w:val="24"/>
        </w:rPr>
        <w:t xml:space="preserve">(uwaga: </w:t>
      </w:r>
      <w:r>
        <w:rPr>
          <w:sz w:val="24"/>
          <w:szCs w:val="24"/>
        </w:rPr>
        <w:t>z dokumentu winno wynikać opłacenie</w:t>
      </w:r>
      <w:r w:rsidRPr="00FB2B38">
        <w:rPr>
          <w:sz w:val="24"/>
          <w:szCs w:val="24"/>
        </w:rPr>
        <w:t xml:space="preserve"> należn</w:t>
      </w:r>
      <w:r>
        <w:rPr>
          <w:sz w:val="24"/>
          <w:szCs w:val="24"/>
        </w:rPr>
        <w:t>ej składki</w:t>
      </w:r>
      <w:r w:rsidRPr="00FB2B38">
        <w:rPr>
          <w:sz w:val="24"/>
          <w:szCs w:val="24"/>
        </w:rPr>
        <w:t xml:space="preserve"> ubezpieczenia).</w:t>
      </w:r>
    </w:p>
    <w:p w:rsidR="00500BE9" w:rsidRDefault="00500BE9" w:rsidP="00500BE9">
      <w:pPr>
        <w:widowControl w:val="0"/>
        <w:tabs>
          <w:tab w:val="left" w:pos="360"/>
        </w:tabs>
        <w:suppressAutoHyphens/>
        <w:autoSpaceDE w:val="0"/>
        <w:spacing w:line="360" w:lineRule="auto"/>
        <w:jc w:val="both"/>
        <w:rPr>
          <w:sz w:val="24"/>
          <w:szCs w:val="24"/>
        </w:rPr>
      </w:pPr>
    </w:p>
    <w:p w:rsidR="001667DD" w:rsidRPr="000E6B44" w:rsidRDefault="001667DD" w:rsidP="00E53048">
      <w:pPr>
        <w:autoSpaceDE w:val="0"/>
        <w:spacing w:line="360" w:lineRule="auto"/>
        <w:ind w:left="284" w:hanging="284"/>
        <w:jc w:val="both"/>
        <w:rPr>
          <w:sz w:val="24"/>
          <w:szCs w:val="24"/>
        </w:rPr>
      </w:pPr>
      <w:r w:rsidRPr="000E6B44">
        <w:rPr>
          <w:sz w:val="24"/>
          <w:szCs w:val="24"/>
        </w:rPr>
        <w:t>2. W celu wykazania braku podstaw do wykluczenia z postępowania o udzielenie zamówienia, zamawiający żąda następujących dokumentów:</w:t>
      </w:r>
    </w:p>
    <w:p w:rsidR="001667DD" w:rsidRPr="000E6B44" w:rsidRDefault="001667DD" w:rsidP="00E53048">
      <w:pPr>
        <w:autoSpaceDE w:val="0"/>
        <w:autoSpaceDN w:val="0"/>
        <w:adjustRightInd w:val="0"/>
        <w:spacing w:line="360" w:lineRule="auto"/>
        <w:ind w:left="709" w:hanging="283"/>
        <w:jc w:val="both"/>
        <w:rPr>
          <w:sz w:val="24"/>
          <w:szCs w:val="24"/>
        </w:rPr>
      </w:pPr>
      <w:r w:rsidRPr="000E6B44">
        <w:rPr>
          <w:sz w:val="24"/>
          <w:szCs w:val="24"/>
        </w:rPr>
        <w:lastRenderedPageBreak/>
        <w:t xml:space="preserve">1) </w:t>
      </w:r>
      <w:r w:rsidRPr="000E6B44">
        <w:rPr>
          <w:sz w:val="24"/>
          <w:szCs w:val="24"/>
        </w:rPr>
        <w:tab/>
        <w:t>oświadczenia o braku podstaw do wykluczenia (wg załączonego wzoru formularza);</w:t>
      </w:r>
    </w:p>
    <w:p w:rsidR="001667DD" w:rsidRPr="00692596" w:rsidRDefault="001667DD" w:rsidP="00E53048">
      <w:pPr>
        <w:numPr>
          <w:ilvl w:val="0"/>
          <w:numId w:val="19"/>
        </w:numPr>
        <w:tabs>
          <w:tab w:val="clear" w:pos="720"/>
          <w:tab w:val="num" w:pos="426"/>
        </w:tabs>
        <w:autoSpaceDE w:val="0"/>
        <w:autoSpaceDN w:val="0"/>
        <w:adjustRightInd w:val="0"/>
        <w:spacing w:line="360" w:lineRule="auto"/>
        <w:ind w:left="709" w:hanging="283"/>
        <w:jc w:val="both"/>
        <w:rPr>
          <w:sz w:val="24"/>
          <w:szCs w:val="24"/>
        </w:rPr>
      </w:pPr>
      <w:r w:rsidRPr="000E6B44">
        <w:rPr>
          <w:sz w:val="24"/>
          <w:szCs w:val="24"/>
        </w:rPr>
        <w:t>aktualnego odpisu z właściwego rejestru, jeżeli odrębne przepisy wymagają wpisu do rejestru, wystawionego nie wcześniej niż 6 miesięcy przed up</w:t>
      </w:r>
      <w:r w:rsidR="00692596">
        <w:rPr>
          <w:sz w:val="24"/>
          <w:szCs w:val="24"/>
        </w:rPr>
        <w:t>ływem terminu składania ofert;</w:t>
      </w:r>
    </w:p>
    <w:p w:rsidR="001667DD" w:rsidRPr="000E6B44" w:rsidRDefault="001667DD" w:rsidP="00E53048">
      <w:pPr>
        <w:pStyle w:val="Default"/>
        <w:numPr>
          <w:ilvl w:val="1"/>
          <w:numId w:val="19"/>
        </w:numPr>
        <w:tabs>
          <w:tab w:val="clear" w:pos="1440"/>
          <w:tab w:val="left" w:pos="360"/>
        </w:tabs>
        <w:spacing w:line="360" w:lineRule="auto"/>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1667DD" w:rsidRPr="000E6B44" w:rsidRDefault="001667DD" w:rsidP="00E53048">
      <w:pPr>
        <w:pStyle w:val="Default"/>
        <w:tabs>
          <w:tab w:val="left" w:pos="360"/>
        </w:tabs>
        <w:spacing w:line="360" w:lineRule="auto"/>
        <w:ind w:left="360" w:hanging="360"/>
        <w:jc w:val="both"/>
        <w:rPr>
          <w:color w:val="auto"/>
        </w:rPr>
      </w:pPr>
      <w:r w:rsidRPr="000E6B44">
        <w:tab/>
        <w:t xml:space="preserve">Wykonawca w takiej sytuacji zobowiązany jest udowodnić </w:t>
      </w:r>
      <w:r w:rsidR="00692596">
        <w:t>Z</w:t>
      </w:r>
      <w:r w:rsidRPr="000E6B44">
        <w:t xml:space="preserve">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1667DD" w:rsidRPr="000E6B44" w:rsidRDefault="001667DD" w:rsidP="00E53048">
      <w:pPr>
        <w:numPr>
          <w:ilvl w:val="0"/>
          <w:numId w:val="15"/>
        </w:numPr>
        <w:tabs>
          <w:tab w:val="left" w:pos="360"/>
          <w:tab w:val="num" w:pos="1327"/>
        </w:tabs>
        <w:autoSpaceDE w:val="0"/>
        <w:autoSpaceDN w:val="0"/>
        <w:adjustRightInd w:val="0"/>
        <w:spacing w:line="360" w:lineRule="auto"/>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Pr>
          <w:i/>
          <w:iCs/>
          <w:sz w:val="24"/>
          <w:szCs w:val="24"/>
        </w:rPr>
        <w:br/>
      </w:r>
      <w:r w:rsidRPr="000E6B44">
        <w:rPr>
          <w:i/>
          <w:iCs/>
          <w:sz w:val="24"/>
          <w:szCs w:val="24"/>
        </w:rPr>
        <w:t>z oryginałem”</w:t>
      </w:r>
      <w:r w:rsidRPr="000E6B44">
        <w:rPr>
          <w:sz w:val="24"/>
          <w:szCs w:val="24"/>
        </w:rPr>
        <w:t xml:space="preserve"> przez Wykonawcę.</w:t>
      </w:r>
    </w:p>
    <w:p w:rsidR="001667DD" w:rsidRPr="000E6B44" w:rsidRDefault="001667DD" w:rsidP="00E53048">
      <w:pPr>
        <w:numPr>
          <w:ilvl w:val="0"/>
          <w:numId w:val="15"/>
        </w:numPr>
        <w:tabs>
          <w:tab w:val="left" w:pos="360"/>
          <w:tab w:val="num" w:pos="1327"/>
        </w:tabs>
        <w:autoSpaceDE w:val="0"/>
        <w:autoSpaceDN w:val="0"/>
        <w:adjustRightInd w:val="0"/>
        <w:spacing w:line="360" w:lineRule="auto"/>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1667DD" w:rsidRPr="0052118E" w:rsidRDefault="001667DD" w:rsidP="00E53048">
      <w:pPr>
        <w:numPr>
          <w:ilvl w:val="0"/>
          <w:numId w:val="15"/>
        </w:numPr>
        <w:tabs>
          <w:tab w:val="left" w:pos="360"/>
          <w:tab w:val="num" w:pos="1327"/>
        </w:tabs>
        <w:autoSpaceDE w:val="0"/>
        <w:autoSpaceDN w:val="0"/>
        <w:adjustRightInd w:val="0"/>
        <w:spacing w:line="360" w:lineRule="auto"/>
        <w:jc w:val="both"/>
        <w:rPr>
          <w:rFonts w:ascii="TimesNewRomanPS-BoldMT" w:hAnsi="TimesNewRomanPS-BoldMT" w:cs="TimesNewRomanPS-BoldMT"/>
          <w:sz w:val="24"/>
          <w:szCs w:val="24"/>
        </w:rPr>
      </w:pPr>
      <w:r w:rsidRPr="0052118E">
        <w:rPr>
          <w:rFonts w:ascii="TimesNewRomanPS-BoldMT" w:hAnsi="TimesNewRomanPS-BoldMT" w:cs="TimesNewRomanPS-BoldMT"/>
          <w:sz w:val="24"/>
          <w:szCs w:val="24"/>
        </w:rPr>
        <w:t xml:space="preserve">Zamawiający wezwie wykonawców, którzy w określonym terminie nie złożyli </w:t>
      </w:r>
      <w:r>
        <w:rPr>
          <w:rFonts w:ascii="TimesNewRomanPS-BoldMT" w:hAnsi="TimesNewRomanPS-BoldMT" w:cs="TimesNewRomanPS-BoldMT"/>
          <w:sz w:val="24"/>
          <w:szCs w:val="24"/>
        </w:rPr>
        <w:t xml:space="preserve">wymaganych przez zamawiającego </w:t>
      </w:r>
      <w:r w:rsidRPr="0052118E">
        <w:rPr>
          <w:rFonts w:ascii="TimesNewRomanPS-BoldMT" w:hAnsi="TimesNewRomanPS-BoldMT" w:cs="TimesNewRomanPS-BoldMT"/>
          <w:sz w:val="24"/>
          <w:szCs w:val="24"/>
        </w:rPr>
        <w:t xml:space="preserve">oświadczeń </w:t>
      </w:r>
      <w:r>
        <w:rPr>
          <w:rFonts w:ascii="TimesNewRomanPS-BoldMT" w:hAnsi="TimesNewRomanPS-BoldMT" w:cs="TimesNewRomanPS-BoldMT"/>
          <w:sz w:val="24"/>
          <w:szCs w:val="24"/>
        </w:rPr>
        <w:t>lub</w:t>
      </w:r>
      <w:r w:rsidRPr="0052118E">
        <w:rPr>
          <w:rFonts w:ascii="TimesNewRomanPS-BoldMT" w:hAnsi="TimesNewRomanPS-BoldMT" w:cs="TimesNewRomanPS-BoldMT"/>
          <w:sz w:val="24"/>
          <w:szCs w:val="24"/>
        </w:rPr>
        <w:t xml:space="preserve"> dokumentów</w:t>
      </w:r>
      <w:r>
        <w:rPr>
          <w:rFonts w:ascii="TimesNewRomanPS-BoldMT" w:hAnsi="TimesNewRomanPS-BoldMT" w:cs="TimesNewRomanPS-BoldMT"/>
          <w:sz w:val="24"/>
          <w:szCs w:val="24"/>
        </w:rPr>
        <w:t>,</w:t>
      </w:r>
      <w:r w:rsidRPr="0052118E">
        <w:rPr>
          <w:rFonts w:ascii="TimesNewRomanPS-BoldMT" w:hAnsi="TimesNewRomanPS-BoldMT" w:cs="TimesNewRomanPS-BoldMT"/>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którzy złożyli dokumenty</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 xml:space="preserve">zawierające błędy, </w:t>
      </w:r>
      <w:r>
        <w:rPr>
          <w:rFonts w:ascii="TimesNewRomanPS-BoldMT" w:hAnsi="TimesNewRomanPS-BoldMT" w:cs="TimesNewRomanPS-BoldMT"/>
          <w:sz w:val="24"/>
          <w:szCs w:val="24"/>
        </w:rPr>
        <w:t xml:space="preserve">lub złożyli wadliwe pełnomocnictwa, </w:t>
      </w:r>
      <w:r w:rsidRPr="0052118E">
        <w:rPr>
          <w:rFonts w:ascii="TimesNewRomanPS-BoldMT" w:hAnsi="TimesNewRomanPS-BoldMT" w:cs="TimesNewRomanPS-BoldMT"/>
          <w:sz w:val="24"/>
          <w:szCs w:val="24"/>
        </w:rPr>
        <w:t xml:space="preserve">do ich uzupełnienia w wyznaczonym terminie, chyba że mimo ich </w:t>
      </w:r>
      <w:r>
        <w:rPr>
          <w:rFonts w:ascii="TimesNewRomanPS-BoldMT" w:hAnsi="TimesNewRomanPS-BoldMT" w:cs="TimesNewRomanPS-BoldMT"/>
          <w:sz w:val="24"/>
          <w:szCs w:val="24"/>
        </w:rPr>
        <w:t>złożenia</w:t>
      </w:r>
      <w:r w:rsidRPr="0052118E">
        <w:rPr>
          <w:rFonts w:ascii="TimesNewRomanPS-BoldMT" w:hAnsi="TimesNewRomanPS-BoldMT" w:cs="TimesNewRomanPS-BoldMT"/>
          <w:sz w:val="24"/>
          <w:szCs w:val="24"/>
        </w:rPr>
        <w:t xml:space="preserve"> </w:t>
      </w:r>
      <w:r>
        <w:rPr>
          <w:rFonts w:ascii="TimesNewRomanPS-BoldMT" w:hAnsi="TimesNewRomanPS-BoldMT" w:cs="TimesNewRomanPS-BoldMT"/>
          <w:sz w:val="24"/>
          <w:szCs w:val="24"/>
        </w:rPr>
        <w:t xml:space="preserve">oferta </w:t>
      </w:r>
      <w:r w:rsidR="009C704F">
        <w:rPr>
          <w:rFonts w:ascii="TimesNewRomanPS-BoldMT" w:hAnsi="TimesNewRomanPS-BoldMT" w:cs="TimesNewRomanPS-BoldMT"/>
          <w:sz w:val="24"/>
          <w:szCs w:val="24"/>
        </w:rPr>
        <w:t>dostawcy</w:t>
      </w:r>
      <w:r>
        <w:rPr>
          <w:rFonts w:ascii="TimesNewRomanPS-BoldMT" w:hAnsi="TimesNewRomanPS-BoldMT" w:cs="TimesNewRomanPS-BoldMT"/>
          <w:sz w:val="24"/>
          <w:szCs w:val="24"/>
        </w:rPr>
        <w:t xml:space="preserve"> podlega odrzuceniu albo </w:t>
      </w:r>
      <w:r w:rsidRPr="0052118E">
        <w:rPr>
          <w:rFonts w:ascii="TimesNewRomanPS-BoldMT" w:hAnsi="TimesNewRomanPS-BoldMT" w:cs="TimesNewRomanPS-BoldMT"/>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1667DD" w:rsidRDefault="001667DD" w:rsidP="00E53048">
      <w:pPr>
        <w:autoSpaceDE w:val="0"/>
        <w:spacing w:line="360" w:lineRule="auto"/>
        <w:jc w:val="both"/>
        <w:rPr>
          <w:b/>
          <w:bCs/>
          <w:color w:val="000000"/>
        </w:rPr>
      </w:pPr>
    </w:p>
    <w:p w:rsidR="001667DD" w:rsidRPr="008F277B" w:rsidRDefault="001667DD" w:rsidP="00E53048">
      <w:pPr>
        <w:autoSpaceDE w:val="0"/>
        <w:spacing w:line="360" w:lineRule="auto"/>
        <w:jc w:val="both"/>
        <w:rPr>
          <w:b/>
          <w:bCs/>
          <w:color w:val="000000"/>
        </w:rPr>
      </w:pPr>
      <w:r w:rsidRPr="008F277B">
        <w:rPr>
          <w:b/>
          <w:bCs/>
          <w:color w:val="000000"/>
        </w:rPr>
        <w:t>Uwaga:</w:t>
      </w:r>
    </w:p>
    <w:p w:rsidR="00E51E21" w:rsidRDefault="00E51E21" w:rsidP="00E53048">
      <w:pPr>
        <w:autoSpaceDE w:val="0"/>
        <w:spacing w:line="360" w:lineRule="auto"/>
        <w:jc w:val="both"/>
        <w:rPr>
          <w:sz w:val="22"/>
          <w:szCs w:val="22"/>
        </w:rPr>
      </w:pPr>
      <w:r>
        <w:rPr>
          <w:sz w:val="22"/>
          <w:szCs w:val="22"/>
        </w:rPr>
        <w:t xml:space="preserve">Jeżeli wykonawca ma siedzibę lub miejsce zamieszkania poza terytorium Rzeczypospolitej Polskiej, zamiast dokumentów, o których mowa w § 3 ust. 1 Rozporządzenia Prezesa Rady Ministrów z dnia 19 lutego 2013 r. w sprawie rodzajów dokumentów, jakich może żądać zamawiający od </w:t>
      </w:r>
      <w:r w:rsidR="009C704F">
        <w:rPr>
          <w:sz w:val="22"/>
          <w:szCs w:val="22"/>
        </w:rPr>
        <w:t>dostawcy</w:t>
      </w:r>
      <w:r>
        <w:rPr>
          <w:sz w:val="22"/>
          <w:szCs w:val="22"/>
        </w:rPr>
        <w:t xml:space="preserve"> oraz form, w jakich te dokumenty mogą być składane (</w:t>
      </w:r>
      <w:proofErr w:type="spellStart"/>
      <w:r>
        <w:rPr>
          <w:sz w:val="22"/>
          <w:szCs w:val="22"/>
        </w:rPr>
        <w:t>Dz.U</w:t>
      </w:r>
      <w:proofErr w:type="spellEnd"/>
      <w:r>
        <w:rPr>
          <w:sz w:val="22"/>
          <w:szCs w:val="22"/>
        </w:rPr>
        <w:t xml:space="preserve">. z 19 lutego 2013 </w:t>
      </w:r>
      <w:proofErr w:type="spellStart"/>
      <w:r>
        <w:rPr>
          <w:sz w:val="22"/>
          <w:szCs w:val="22"/>
        </w:rPr>
        <w:t>r</w:t>
      </w:r>
      <w:proofErr w:type="spellEnd"/>
      <w:r>
        <w:rPr>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1667DD" w:rsidRPr="00BE0899" w:rsidRDefault="001667DD" w:rsidP="00E53048">
      <w:pPr>
        <w:pStyle w:val="pkt1"/>
        <w:spacing w:line="360" w:lineRule="auto"/>
        <w:ind w:left="0" w:firstLine="0"/>
        <w:rPr>
          <w:b/>
          <w:bCs/>
        </w:rPr>
      </w:pPr>
      <w:r w:rsidRPr="00BE0899">
        <w:rPr>
          <w:b/>
          <w:bCs/>
        </w:rPr>
        <w:lastRenderedPageBreak/>
        <w:t>VII</w:t>
      </w:r>
      <w:r>
        <w:rPr>
          <w:b/>
          <w:bCs/>
        </w:rPr>
        <w:t>I</w:t>
      </w:r>
      <w:r w:rsidRPr="00BE0899">
        <w:rPr>
          <w:b/>
          <w:bCs/>
        </w:rPr>
        <w:t xml:space="preserve">. Informację o sposobie porozumiewania się zamawiającego z wykonawcami oraz przekazywania oświadczeń lub dokumentów, a także wskazanie osób uprawnionych do porozumiewania się z wykonawcami </w:t>
      </w:r>
    </w:p>
    <w:p w:rsidR="001667DD" w:rsidRPr="00BE0899" w:rsidRDefault="001667DD" w:rsidP="00E53048">
      <w:pPr>
        <w:pStyle w:val="Tekstpodstawowywcity"/>
        <w:numPr>
          <w:ilvl w:val="0"/>
          <w:numId w:val="13"/>
        </w:numPr>
        <w:tabs>
          <w:tab w:val="left" w:pos="360"/>
          <w:tab w:val="left" w:pos="426"/>
          <w:tab w:val="num" w:pos="720"/>
        </w:tabs>
        <w:spacing w:after="0" w:line="360" w:lineRule="auto"/>
        <w:jc w:val="both"/>
        <w:rPr>
          <w:sz w:val="24"/>
          <w:szCs w:val="24"/>
        </w:rPr>
      </w:pPr>
      <w:r w:rsidRPr="00BE0899">
        <w:rPr>
          <w:sz w:val="24"/>
          <w:szCs w:val="24"/>
        </w:rPr>
        <w:t xml:space="preserve">W przedmiotowym postępowaniu o udzielenie zamówienia oświadczenia, wnioski, zawiadomienia oraz informacje Zamawiający i </w:t>
      </w:r>
      <w:r w:rsidR="009C704F">
        <w:rPr>
          <w:sz w:val="24"/>
          <w:szCs w:val="24"/>
        </w:rPr>
        <w:t>Dostawcy</w:t>
      </w:r>
      <w:r w:rsidRPr="00BE0899">
        <w:rPr>
          <w:sz w:val="24"/>
          <w:szCs w:val="24"/>
        </w:rPr>
        <w:t xml:space="preserve"> przekazują, zgodnie </w:t>
      </w:r>
      <w:r w:rsidR="00632A26">
        <w:rPr>
          <w:sz w:val="24"/>
          <w:szCs w:val="24"/>
        </w:rPr>
        <w:br/>
      </w:r>
      <w:r w:rsidRPr="00BE0899">
        <w:rPr>
          <w:sz w:val="24"/>
          <w:szCs w:val="24"/>
        </w:rPr>
        <w:t xml:space="preserve">z wyborem Zamawiającego – faksem (nie dot. oferty i dokumentów składanych wraz </w:t>
      </w:r>
      <w:r w:rsidR="00632A26">
        <w:rPr>
          <w:sz w:val="24"/>
          <w:szCs w:val="24"/>
        </w:rPr>
        <w:br/>
      </w:r>
      <w:r w:rsidRPr="00BE0899">
        <w:rPr>
          <w:sz w:val="24"/>
          <w:szCs w:val="24"/>
        </w:rPr>
        <w:t>z ofertą).</w:t>
      </w:r>
    </w:p>
    <w:p w:rsidR="001667DD" w:rsidRPr="00BE0899" w:rsidRDefault="001667DD" w:rsidP="00E53048">
      <w:pPr>
        <w:numPr>
          <w:ilvl w:val="0"/>
          <w:numId w:val="13"/>
        </w:numPr>
        <w:tabs>
          <w:tab w:val="left" w:pos="360"/>
          <w:tab w:val="num" w:pos="720"/>
        </w:tabs>
        <w:suppressAutoHyphens/>
        <w:autoSpaceDE w:val="0"/>
        <w:spacing w:line="360" w:lineRule="auto"/>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1667DD" w:rsidRPr="00BE0899" w:rsidRDefault="001667DD" w:rsidP="00E53048">
      <w:pPr>
        <w:numPr>
          <w:ilvl w:val="0"/>
          <w:numId w:val="13"/>
        </w:numPr>
        <w:tabs>
          <w:tab w:val="left" w:pos="360"/>
          <w:tab w:val="num" w:pos="720"/>
        </w:tabs>
        <w:suppressAutoHyphens/>
        <w:autoSpaceDE w:val="0"/>
        <w:spacing w:line="360" w:lineRule="auto"/>
        <w:jc w:val="both"/>
        <w:rPr>
          <w:sz w:val="24"/>
          <w:szCs w:val="24"/>
        </w:rPr>
      </w:pPr>
      <w:r w:rsidRPr="00BE0899">
        <w:rPr>
          <w:sz w:val="24"/>
          <w:szCs w:val="24"/>
        </w:rPr>
        <w:t xml:space="preserve">Oświadczenia, wnioski, zawiadomienia oraz informacje przekazane faksem uważa się za złożone w terminie, jeżeli ich treść dotarła do adresata przed upływem określonego terminu. </w:t>
      </w:r>
    </w:p>
    <w:p w:rsidR="0098045E" w:rsidRPr="0098045E" w:rsidRDefault="001667DD" w:rsidP="00E53048">
      <w:pPr>
        <w:numPr>
          <w:ilvl w:val="0"/>
          <w:numId w:val="13"/>
        </w:numPr>
        <w:autoSpaceDE w:val="0"/>
        <w:autoSpaceDN w:val="0"/>
        <w:adjustRightInd w:val="0"/>
        <w:spacing w:line="360" w:lineRule="auto"/>
        <w:rPr>
          <w:rFonts w:ascii="TimesNewRomanPS-BoldMT" w:hAnsi="TimesNewRomanPS-BoldMT" w:cs="TimesNewRomanPS-BoldMT"/>
          <w:color w:val="000000"/>
          <w:sz w:val="24"/>
          <w:szCs w:val="24"/>
        </w:rPr>
      </w:pPr>
      <w:r>
        <w:rPr>
          <w:rFonts w:ascii="TimesNewRomanPS-BoldMT" w:hAnsi="TimesNewRomanPS-BoldMT" w:cs="TimesNewRomanPS-BoldMT"/>
          <w:sz w:val="24"/>
          <w:szCs w:val="24"/>
        </w:rPr>
        <w:t>Z</w:t>
      </w:r>
      <w:r w:rsidRPr="00001CF8">
        <w:rPr>
          <w:rFonts w:ascii="TimesNewRomanPS-BoldMT" w:hAnsi="TimesNewRomanPS-BoldMT" w:cs="TimesNewRomanPS-BoldMT"/>
          <w:sz w:val="24"/>
          <w:szCs w:val="24"/>
        </w:rPr>
        <w:t>amawiający dopuszcza porozumiewanie się drogą elektroniczną</w:t>
      </w:r>
      <w:r>
        <w:rPr>
          <w:rFonts w:ascii="TimesNewRomanPS-BoldMT" w:hAnsi="TimesNewRomanPS-BoldMT" w:cs="TimesNewRomanPS-BoldMT"/>
          <w:sz w:val="24"/>
          <w:szCs w:val="24"/>
        </w:rPr>
        <w:t xml:space="preserve"> </w:t>
      </w:r>
      <w:hyperlink r:id="rId10" w:history="1">
        <w:r w:rsidR="0098045E" w:rsidRPr="0098045E">
          <w:rPr>
            <w:rStyle w:val="Hipercze"/>
            <w:rFonts w:ascii="TimesNewRomanPS-BoldMT" w:hAnsi="TimesNewRomanPS-BoldMT" w:cs="TimesNewRomanPS-BoldMT"/>
            <w:color w:val="auto"/>
            <w:sz w:val="24"/>
            <w:szCs w:val="24"/>
          </w:rPr>
          <w:t>mkonieczny@um.gostyn.pl</w:t>
        </w:r>
      </w:hyperlink>
      <w:r w:rsidR="0098045E">
        <w:rPr>
          <w:rFonts w:ascii="TimesNewRomanPS-BoldMT" w:hAnsi="TimesNewRomanPS-BoldMT" w:cs="TimesNewRomanPS-BoldMT"/>
          <w:sz w:val="24"/>
          <w:szCs w:val="24"/>
        </w:rPr>
        <w:t xml:space="preserve"> ; </w:t>
      </w:r>
      <w:r w:rsidR="0098045E" w:rsidRPr="0098045E">
        <w:rPr>
          <w:rFonts w:ascii="TimesNewRomanPS-BoldMT" w:hAnsi="TimesNewRomanPS-BoldMT" w:cs="TimesNewRomanPS-BoldMT"/>
          <w:sz w:val="24"/>
          <w:szCs w:val="24"/>
          <w:u w:val="single"/>
        </w:rPr>
        <w:t>bpakula@um.gostyn.pl</w:t>
      </w:r>
    </w:p>
    <w:p w:rsidR="001667DD" w:rsidRDefault="001667DD" w:rsidP="00E53048">
      <w:pPr>
        <w:pStyle w:val="Tekstpodstawowywcity"/>
        <w:spacing w:line="360" w:lineRule="auto"/>
        <w:ind w:left="0"/>
        <w:jc w:val="both"/>
        <w:rPr>
          <w:sz w:val="24"/>
          <w:szCs w:val="24"/>
        </w:rPr>
      </w:pPr>
      <w:r w:rsidRPr="00BE0899">
        <w:rPr>
          <w:sz w:val="24"/>
          <w:szCs w:val="24"/>
        </w:rPr>
        <w:t>Osob</w:t>
      </w:r>
      <w:r>
        <w:rPr>
          <w:sz w:val="24"/>
          <w:szCs w:val="24"/>
        </w:rPr>
        <w:t xml:space="preserve">ami uprawnionymi </w:t>
      </w:r>
      <w:r w:rsidRPr="00BE0899">
        <w:rPr>
          <w:sz w:val="24"/>
          <w:szCs w:val="24"/>
        </w:rPr>
        <w:t>do kontaktów z wy</w:t>
      </w:r>
      <w:r>
        <w:rPr>
          <w:sz w:val="24"/>
          <w:szCs w:val="24"/>
        </w:rPr>
        <w:t xml:space="preserve">konawcami </w:t>
      </w:r>
      <w:r w:rsidRPr="000C2B1D">
        <w:rPr>
          <w:sz w:val="24"/>
          <w:szCs w:val="24"/>
        </w:rPr>
        <w:t>są:</w:t>
      </w:r>
    </w:p>
    <w:p w:rsidR="00F52850" w:rsidRPr="00F52850" w:rsidRDefault="0098045E" w:rsidP="00E53048">
      <w:pPr>
        <w:pStyle w:val="Tekstpodstawowywcity"/>
        <w:numPr>
          <w:ilvl w:val="0"/>
          <w:numId w:val="28"/>
        </w:numPr>
        <w:tabs>
          <w:tab w:val="clear" w:pos="2700"/>
          <w:tab w:val="num" w:pos="360"/>
        </w:tabs>
        <w:spacing w:line="360" w:lineRule="auto"/>
        <w:ind w:left="360"/>
        <w:rPr>
          <w:sz w:val="24"/>
          <w:szCs w:val="24"/>
        </w:rPr>
      </w:pPr>
      <w:r>
        <w:rPr>
          <w:sz w:val="24"/>
          <w:szCs w:val="24"/>
        </w:rPr>
        <w:t>Mariusz Konieczny</w:t>
      </w:r>
      <w:r w:rsidR="00F52850">
        <w:rPr>
          <w:sz w:val="24"/>
          <w:szCs w:val="24"/>
        </w:rPr>
        <w:t xml:space="preserve">, </w:t>
      </w:r>
      <w:r w:rsidR="00F52850" w:rsidRPr="00BE0899">
        <w:rPr>
          <w:sz w:val="24"/>
          <w:szCs w:val="24"/>
        </w:rPr>
        <w:t xml:space="preserve">Wydział </w:t>
      </w:r>
      <w:r>
        <w:rPr>
          <w:sz w:val="24"/>
          <w:szCs w:val="24"/>
        </w:rPr>
        <w:t>Gospodarki Komunalnej</w:t>
      </w:r>
      <w:r w:rsidR="00F52850">
        <w:rPr>
          <w:sz w:val="24"/>
          <w:szCs w:val="24"/>
        </w:rPr>
        <w:t xml:space="preserve">, Urząd Miejski w </w:t>
      </w:r>
      <w:r w:rsidR="00323324">
        <w:rPr>
          <w:sz w:val="24"/>
          <w:szCs w:val="24"/>
        </w:rPr>
        <w:t xml:space="preserve">Gostyniu, </w:t>
      </w:r>
      <w:r w:rsidR="00323324">
        <w:rPr>
          <w:sz w:val="24"/>
          <w:szCs w:val="24"/>
        </w:rPr>
        <w:br/>
      </w:r>
      <w:r w:rsidR="00F52850">
        <w:rPr>
          <w:sz w:val="24"/>
          <w:szCs w:val="24"/>
        </w:rPr>
        <w:t>u</w:t>
      </w:r>
      <w:r w:rsidR="00F52850" w:rsidRPr="00BE0899">
        <w:rPr>
          <w:sz w:val="24"/>
          <w:szCs w:val="24"/>
        </w:rPr>
        <w:t xml:space="preserve">l. Wrocławska 256, pok. nr </w:t>
      </w:r>
      <w:r>
        <w:rPr>
          <w:sz w:val="24"/>
          <w:szCs w:val="24"/>
        </w:rPr>
        <w:t>17</w:t>
      </w:r>
      <w:r w:rsidR="00F52850">
        <w:rPr>
          <w:sz w:val="24"/>
          <w:szCs w:val="24"/>
        </w:rPr>
        <w:t xml:space="preserve">,  tel. </w:t>
      </w:r>
      <w:r w:rsidR="00F52850" w:rsidRPr="00BE0899">
        <w:rPr>
          <w:sz w:val="24"/>
          <w:szCs w:val="24"/>
        </w:rPr>
        <w:t>65  575 21</w:t>
      </w:r>
      <w:r w:rsidR="00F52850">
        <w:rPr>
          <w:sz w:val="24"/>
          <w:szCs w:val="24"/>
        </w:rPr>
        <w:t xml:space="preserve"> </w:t>
      </w:r>
      <w:r>
        <w:rPr>
          <w:sz w:val="24"/>
          <w:szCs w:val="24"/>
        </w:rPr>
        <w:t>39</w:t>
      </w:r>
      <w:r w:rsidR="00F52850">
        <w:rPr>
          <w:sz w:val="24"/>
          <w:szCs w:val="24"/>
        </w:rPr>
        <w:t>;</w:t>
      </w:r>
    </w:p>
    <w:p w:rsidR="0098045E" w:rsidRPr="00F52850" w:rsidRDefault="0098045E" w:rsidP="00E53048">
      <w:pPr>
        <w:pStyle w:val="Tekstpodstawowywcity"/>
        <w:numPr>
          <w:ilvl w:val="0"/>
          <w:numId w:val="28"/>
        </w:numPr>
        <w:tabs>
          <w:tab w:val="clear" w:pos="2700"/>
          <w:tab w:val="num" w:pos="360"/>
        </w:tabs>
        <w:spacing w:line="360" w:lineRule="auto"/>
        <w:ind w:left="360"/>
        <w:rPr>
          <w:sz w:val="24"/>
          <w:szCs w:val="24"/>
        </w:rPr>
      </w:pPr>
      <w:r>
        <w:rPr>
          <w:sz w:val="24"/>
          <w:szCs w:val="24"/>
        </w:rPr>
        <w:t xml:space="preserve">Bogusław Pakuła, </w:t>
      </w:r>
      <w:r w:rsidRPr="00BE0899">
        <w:rPr>
          <w:sz w:val="24"/>
          <w:szCs w:val="24"/>
        </w:rPr>
        <w:t xml:space="preserve">Wydział </w:t>
      </w:r>
      <w:r>
        <w:rPr>
          <w:sz w:val="24"/>
          <w:szCs w:val="24"/>
        </w:rPr>
        <w:t xml:space="preserve">Gospodarki Komunalnej, Urząd Miejski w Gostyniu, </w:t>
      </w:r>
      <w:r>
        <w:rPr>
          <w:sz w:val="24"/>
          <w:szCs w:val="24"/>
        </w:rPr>
        <w:br/>
        <w:t>u</w:t>
      </w:r>
      <w:r w:rsidRPr="00BE0899">
        <w:rPr>
          <w:sz w:val="24"/>
          <w:szCs w:val="24"/>
        </w:rPr>
        <w:t xml:space="preserve">l. Wrocławska 256, pok. nr </w:t>
      </w:r>
      <w:r>
        <w:rPr>
          <w:sz w:val="24"/>
          <w:szCs w:val="24"/>
        </w:rPr>
        <w:t xml:space="preserve">14,  tel. </w:t>
      </w:r>
      <w:r w:rsidRPr="00BE0899">
        <w:rPr>
          <w:sz w:val="24"/>
          <w:szCs w:val="24"/>
        </w:rPr>
        <w:t>65  575 21</w:t>
      </w:r>
      <w:r>
        <w:rPr>
          <w:sz w:val="24"/>
          <w:szCs w:val="24"/>
        </w:rPr>
        <w:t xml:space="preserve"> 13;</w:t>
      </w:r>
    </w:p>
    <w:p w:rsidR="001667DD" w:rsidRPr="00F52850" w:rsidRDefault="004F13C1" w:rsidP="00E53048">
      <w:pPr>
        <w:pStyle w:val="Tekstpodstawowywcity"/>
        <w:tabs>
          <w:tab w:val="left" w:pos="180"/>
        </w:tabs>
        <w:spacing w:line="360" w:lineRule="auto"/>
        <w:ind w:left="0"/>
        <w:rPr>
          <w:sz w:val="24"/>
          <w:szCs w:val="24"/>
        </w:rPr>
      </w:pPr>
      <w:r>
        <w:rPr>
          <w:sz w:val="24"/>
          <w:szCs w:val="24"/>
        </w:rPr>
        <w:t>w dni powszednie w godz. od 8:00 do 15:</w:t>
      </w:r>
      <w:r w:rsidR="001667DD" w:rsidRPr="00F52850">
        <w:rPr>
          <w:sz w:val="24"/>
          <w:szCs w:val="24"/>
        </w:rPr>
        <w:t>00.</w:t>
      </w:r>
    </w:p>
    <w:p w:rsidR="001667DD" w:rsidRDefault="001667DD" w:rsidP="00E53048">
      <w:pPr>
        <w:pStyle w:val="pkt1"/>
        <w:spacing w:line="360" w:lineRule="auto"/>
        <w:ind w:left="0" w:firstLine="0"/>
        <w:rPr>
          <w:b/>
          <w:bCs/>
        </w:rPr>
      </w:pPr>
    </w:p>
    <w:p w:rsidR="001667DD" w:rsidRPr="00E53048" w:rsidRDefault="001667DD" w:rsidP="00E53048">
      <w:pPr>
        <w:pStyle w:val="pkt1"/>
        <w:spacing w:line="360" w:lineRule="auto"/>
        <w:ind w:left="0" w:firstLine="0"/>
        <w:rPr>
          <w:b/>
          <w:bCs/>
        </w:rPr>
      </w:pPr>
      <w:r w:rsidRPr="00E53048">
        <w:rPr>
          <w:b/>
          <w:bCs/>
        </w:rPr>
        <w:t xml:space="preserve">IX. Wymagania dotyczące wadium </w:t>
      </w:r>
    </w:p>
    <w:p w:rsidR="001667DD" w:rsidRPr="00E53048" w:rsidRDefault="001667DD" w:rsidP="00E53048">
      <w:pPr>
        <w:pStyle w:val="Tekstpodstawowy"/>
        <w:numPr>
          <w:ilvl w:val="0"/>
          <w:numId w:val="26"/>
        </w:numPr>
        <w:tabs>
          <w:tab w:val="clear" w:pos="720"/>
          <w:tab w:val="num" w:pos="360"/>
        </w:tabs>
        <w:suppressAutoHyphens w:val="0"/>
        <w:spacing w:line="360" w:lineRule="auto"/>
        <w:ind w:left="360"/>
        <w:jc w:val="both"/>
        <w:rPr>
          <w:sz w:val="24"/>
          <w:szCs w:val="24"/>
        </w:rPr>
      </w:pPr>
      <w:r w:rsidRPr="00E53048">
        <w:rPr>
          <w:sz w:val="24"/>
          <w:szCs w:val="24"/>
        </w:rPr>
        <w:t>Składający ofertę musi wnieść wadium w wysokości:</w:t>
      </w:r>
      <w:r w:rsidR="0057410A" w:rsidRPr="00E53048">
        <w:rPr>
          <w:sz w:val="24"/>
          <w:szCs w:val="24"/>
        </w:rPr>
        <w:t xml:space="preserve"> </w:t>
      </w:r>
      <w:r w:rsidR="00E53048" w:rsidRPr="00E53048">
        <w:rPr>
          <w:sz w:val="24"/>
          <w:szCs w:val="24"/>
        </w:rPr>
        <w:t>2</w:t>
      </w:r>
      <w:r w:rsidRPr="00E53048">
        <w:rPr>
          <w:sz w:val="24"/>
          <w:szCs w:val="24"/>
        </w:rPr>
        <w:t xml:space="preserve">.000 zł (słownie: </w:t>
      </w:r>
      <w:r w:rsidR="00E53048" w:rsidRPr="00E53048">
        <w:rPr>
          <w:sz w:val="24"/>
          <w:szCs w:val="24"/>
        </w:rPr>
        <w:t>dwa tysiące złotych</w:t>
      </w:r>
      <w:r w:rsidRPr="00E53048">
        <w:rPr>
          <w:sz w:val="24"/>
          <w:szCs w:val="24"/>
        </w:rPr>
        <w:t xml:space="preserve"> 00/100).</w:t>
      </w:r>
    </w:p>
    <w:p w:rsidR="001667DD" w:rsidRPr="00F03FF2" w:rsidRDefault="001667DD" w:rsidP="00E53048">
      <w:pPr>
        <w:pStyle w:val="Tekstpodstawowy"/>
        <w:numPr>
          <w:ilvl w:val="0"/>
          <w:numId w:val="26"/>
        </w:numPr>
        <w:tabs>
          <w:tab w:val="clear" w:pos="720"/>
          <w:tab w:val="num" w:pos="360"/>
        </w:tabs>
        <w:suppressAutoHyphens w:val="0"/>
        <w:spacing w:line="360" w:lineRule="auto"/>
        <w:ind w:left="360"/>
        <w:jc w:val="both"/>
        <w:rPr>
          <w:sz w:val="24"/>
          <w:szCs w:val="24"/>
        </w:rPr>
      </w:pPr>
      <w:r w:rsidRPr="00F03FF2">
        <w:rPr>
          <w:sz w:val="24"/>
          <w:szCs w:val="24"/>
        </w:rPr>
        <w:t>Wadium wnosi się przed upływem terminu składania ofert.</w:t>
      </w:r>
    </w:p>
    <w:p w:rsidR="001667DD" w:rsidRPr="00F03FF2" w:rsidRDefault="001667DD" w:rsidP="00E53048">
      <w:pPr>
        <w:pStyle w:val="ust"/>
        <w:numPr>
          <w:ilvl w:val="0"/>
          <w:numId w:val="26"/>
        </w:numPr>
        <w:tabs>
          <w:tab w:val="clear" w:pos="720"/>
          <w:tab w:val="num" w:pos="360"/>
        </w:tabs>
        <w:spacing w:line="360" w:lineRule="auto"/>
        <w:ind w:hanging="720"/>
      </w:pPr>
      <w:r w:rsidRPr="00F03FF2">
        <w:t xml:space="preserve">Wadium może być wnoszone w jednej lub kilku następujących formach: </w:t>
      </w:r>
    </w:p>
    <w:p w:rsidR="001667DD" w:rsidRPr="00F03FF2" w:rsidRDefault="001667DD" w:rsidP="00E53048">
      <w:pPr>
        <w:pStyle w:val="pkt"/>
        <w:spacing w:line="360" w:lineRule="auto"/>
        <w:ind w:left="0" w:firstLine="360"/>
      </w:pPr>
      <w:r w:rsidRPr="00F03FF2">
        <w:t>1) pieniądzu (na konto wskazane przez Zamawiającego);</w:t>
      </w:r>
    </w:p>
    <w:p w:rsidR="001667DD" w:rsidRPr="004C6F45" w:rsidRDefault="001667DD" w:rsidP="00E53048">
      <w:pPr>
        <w:autoSpaceDE w:val="0"/>
        <w:autoSpaceDN w:val="0"/>
        <w:adjustRightInd w:val="0"/>
        <w:spacing w:line="360" w:lineRule="auto"/>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Pr="004C6F45">
        <w:rPr>
          <w:sz w:val="24"/>
          <w:szCs w:val="24"/>
        </w:rPr>
        <w:t>kredytowej, z tym że poręczenie kasy jest zawsze poręczeniem pieniężnym;</w:t>
      </w:r>
    </w:p>
    <w:p w:rsidR="001667DD" w:rsidRPr="00001CF8" w:rsidRDefault="001667DD" w:rsidP="00E53048">
      <w:pPr>
        <w:pStyle w:val="pkt"/>
        <w:spacing w:line="360" w:lineRule="auto"/>
        <w:ind w:left="0" w:firstLine="360"/>
      </w:pPr>
      <w:r w:rsidRPr="00001CF8">
        <w:t>3) gwarancjach bankowych;</w:t>
      </w:r>
    </w:p>
    <w:p w:rsidR="001667DD" w:rsidRPr="00001CF8" w:rsidRDefault="001667DD" w:rsidP="00E53048">
      <w:pPr>
        <w:pStyle w:val="pkt"/>
        <w:spacing w:line="360" w:lineRule="auto"/>
        <w:ind w:left="0" w:firstLine="360"/>
      </w:pPr>
      <w:r w:rsidRPr="00001CF8">
        <w:lastRenderedPageBreak/>
        <w:t>4) gwarancjach ubezpieczeniowych;</w:t>
      </w:r>
    </w:p>
    <w:p w:rsidR="001667DD" w:rsidRPr="00001CF8" w:rsidRDefault="001667DD" w:rsidP="00E53048">
      <w:pPr>
        <w:pStyle w:val="pkt"/>
        <w:spacing w:line="360" w:lineRule="auto"/>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1667DD" w:rsidRPr="00001CF8" w:rsidRDefault="001667DD" w:rsidP="00E53048">
      <w:pPr>
        <w:pStyle w:val="pkt"/>
        <w:spacing w:line="360" w:lineRule="auto"/>
        <w:ind w:left="705" w:firstLine="0"/>
      </w:pPr>
      <w:r w:rsidRPr="00001CF8">
        <w:t>ustawy z dnia 9 listopada 2000 r. o utworzeniu Polskiej Agencji Rozwoju Przedsiębiorczości (</w:t>
      </w:r>
      <w:proofErr w:type="spellStart"/>
      <w:r w:rsidRPr="00001CF8">
        <w:t>Dz.U</w:t>
      </w:r>
      <w:proofErr w:type="spellEnd"/>
      <w:r w:rsidRPr="00001CF8">
        <w:t>. Nr 109, poz. 1158 oraz z 2002 r. Nr 25, poz. 253, Nr 66, poz. 596 i Nr 216, poz. 1824).</w:t>
      </w:r>
    </w:p>
    <w:p w:rsidR="001667DD" w:rsidRPr="00001CF8" w:rsidRDefault="001667DD" w:rsidP="00E53048">
      <w:pPr>
        <w:numPr>
          <w:ilvl w:val="0"/>
          <w:numId w:val="26"/>
        </w:numPr>
        <w:tabs>
          <w:tab w:val="clear" w:pos="720"/>
          <w:tab w:val="num" w:pos="360"/>
        </w:tabs>
        <w:spacing w:line="360" w:lineRule="auto"/>
        <w:ind w:left="360"/>
        <w:jc w:val="both"/>
        <w:rPr>
          <w:sz w:val="24"/>
          <w:szCs w:val="24"/>
        </w:rPr>
      </w:pPr>
      <w:r w:rsidRPr="00001CF8">
        <w:rPr>
          <w:sz w:val="24"/>
          <w:szCs w:val="24"/>
        </w:rPr>
        <w:t xml:space="preserve">Wadium wnoszone w pieniądzu wpłaca się przelewem na rachunek bankowy </w:t>
      </w:r>
      <w:r>
        <w:rPr>
          <w:sz w:val="24"/>
          <w:szCs w:val="24"/>
        </w:rPr>
        <w:t>Gminy Gostyń</w:t>
      </w:r>
      <w:r w:rsidRPr="00001CF8">
        <w:rPr>
          <w:sz w:val="24"/>
          <w:szCs w:val="24"/>
        </w:rPr>
        <w:t xml:space="preserve"> na konto w Banku Zachodnim WBK S.A. 1 O/Gostyń nr 72 1090 1258 0000 </w:t>
      </w:r>
      <w:proofErr w:type="spellStart"/>
      <w:r w:rsidRPr="00001CF8">
        <w:rPr>
          <w:sz w:val="24"/>
          <w:szCs w:val="24"/>
        </w:rPr>
        <w:t>0000</w:t>
      </w:r>
      <w:proofErr w:type="spellEnd"/>
      <w:r w:rsidRPr="00001CF8">
        <w:rPr>
          <w:sz w:val="24"/>
          <w:szCs w:val="24"/>
        </w:rPr>
        <w:t xml:space="preserve"> 2501 4456</w:t>
      </w:r>
      <w:r w:rsidR="0098045E">
        <w:rPr>
          <w:sz w:val="24"/>
          <w:szCs w:val="24"/>
        </w:rPr>
        <w:t xml:space="preserve"> </w:t>
      </w:r>
      <w:r w:rsidR="0098045E" w:rsidRPr="00827F08">
        <w:rPr>
          <w:sz w:val="24"/>
          <w:szCs w:val="24"/>
        </w:rPr>
        <w:t>(</w:t>
      </w:r>
      <w:r w:rsidR="0098045E" w:rsidRPr="00827F08">
        <w:rPr>
          <w:sz w:val="24"/>
          <w:szCs w:val="24"/>
          <w:u w:val="single"/>
        </w:rPr>
        <w:t>w takim przypadku wadium musi być uznane na koncie Zamawiającego przed upływem terminu składania ofert</w:t>
      </w:r>
      <w:r w:rsidR="0098045E" w:rsidRPr="00827F08">
        <w:rPr>
          <w:sz w:val="24"/>
          <w:szCs w:val="24"/>
        </w:rPr>
        <w:t>).</w:t>
      </w:r>
    </w:p>
    <w:p w:rsidR="001667DD" w:rsidRDefault="001667DD" w:rsidP="00E53048">
      <w:pPr>
        <w:pStyle w:val="ust"/>
        <w:numPr>
          <w:ilvl w:val="0"/>
          <w:numId w:val="26"/>
        </w:numPr>
        <w:tabs>
          <w:tab w:val="clear" w:pos="720"/>
          <w:tab w:val="num" w:pos="360"/>
        </w:tabs>
        <w:spacing w:line="360" w:lineRule="auto"/>
        <w:ind w:left="360"/>
      </w:pPr>
      <w:r w:rsidRPr="00001CF8">
        <w:t xml:space="preserve">Wadium wniesione w pieniądzu zamawiający przechowuje na rachunku bankowym. </w:t>
      </w:r>
    </w:p>
    <w:p w:rsidR="001667DD" w:rsidRPr="002F5D69" w:rsidRDefault="001667DD" w:rsidP="00E53048">
      <w:pPr>
        <w:pStyle w:val="ust"/>
        <w:numPr>
          <w:ilvl w:val="0"/>
          <w:numId w:val="26"/>
        </w:numPr>
        <w:tabs>
          <w:tab w:val="clear" w:pos="720"/>
          <w:tab w:val="num" w:pos="360"/>
        </w:tabs>
        <w:spacing w:line="360" w:lineRule="auto"/>
        <w:ind w:left="360"/>
      </w:pPr>
      <w:r w:rsidRPr="002F5D69">
        <w:t xml:space="preserve">Zamawiający zwraca wadium wszystkim wykonawcom niezwłocznie po wyborze oferty najkorzystniejszej lub unieważnieniu postępowania, z wyjątkiem </w:t>
      </w:r>
      <w:r w:rsidR="009C704F">
        <w:t>dostawcy</w:t>
      </w:r>
      <w:r w:rsidRPr="002F5D69">
        <w:t>, którego oferta została wybrana jako najkorzystniejsza (z zastrzeżeniem p. 11).</w:t>
      </w:r>
    </w:p>
    <w:p w:rsidR="001667DD" w:rsidRPr="002F5D69" w:rsidRDefault="009C704F" w:rsidP="00E53048">
      <w:pPr>
        <w:pStyle w:val="ust"/>
        <w:numPr>
          <w:ilvl w:val="0"/>
          <w:numId w:val="26"/>
        </w:numPr>
        <w:tabs>
          <w:tab w:val="clear" w:pos="720"/>
          <w:tab w:val="num" w:pos="360"/>
        </w:tabs>
        <w:spacing w:line="360" w:lineRule="auto"/>
        <w:ind w:left="360"/>
      </w:pPr>
      <w:r>
        <w:t>Dostawcy</w:t>
      </w:r>
      <w:r w:rsidR="001667DD" w:rsidRPr="002F5D69">
        <w:t>, którego oferta została wybrana jako najkorzystniejsza, zamawiający zwraca wadium niezwłocznie po zawarciu umowy w sprawie zamówienia publicznego oraz wniesieniu zabezpieczenia należytego wykonania umowy, jeżeli jego wniesienia żądano.</w:t>
      </w:r>
    </w:p>
    <w:p w:rsidR="001667DD" w:rsidRPr="002F5D69" w:rsidRDefault="001667DD" w:rsidP="00E53048">
      <w:pPr>
        <w:pStyle w:val="ust"/>
        <w:numPr>
          <w:ilvl w:val="0"/>
          <w:numId w:val="26"/>
        </w:numPr>
        <w:tabs>
          <w:tab w:val="clear" w:pos="720"/>
          <w:tab w:val="num" w:pos="360"/>
        </w:tabs>
        <w:spacing w:line="360" w:lineRule="auto"/>
        <w:ind w:left="360"/>
      </w:pPr>
      <w:r w:rsidRPr="002F5D69">
        <w:t xml:space="preserve">Zamawiający zwraca niezwłocznie wadium, na wniosek </w:t>
      </w:r>
      <w:r w:rsidR="009C704F">
        <w:t>dostawcy</w:t>
      </w:r>
      <w:r w:rsidRPr="002F5D69">
        <w:t>, który wycofał ofertę przed upływem terminu składania ofert.</w:t>
      </w:r>
    </w:p>
    <w:p w:rsidR="001667DD" w:rsidRPr="002F5D69" w:rsidRDefault="001667DD" w:rsidP="00E53048">
      <w:pPr>
        <w:pStyle w:val="ust"/>
        <w:numPr>
          <w:ilvl w:val="0"/>
          <w:numId w:val="26"/>
        </w:numPr>
        <w:tabs>
          <w:tab w:val="clear" w:pos="720"/>
          <w:tab w:val="num" w:pos="360"/>
        </w:tabs>
        <w:spacing w:line="360" w:lineRule="auto"/>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1667DD" w:rsidRPr="002F5D69" w:rsidRDefault="001667DD" w:rsidP="00E53048">
      <w:pPr>
        <w:pStyle w:val="ust"/>
        <w:numPr>
          <w:ilvl w:val="0"/>
          <w:numId w:val="26"/>
        </w:numPr>
        <w:tabs>
          <w:tab w:val="clear" w:pos="720"/>
          <w:tab w:val="num" w:pos="360"/>
        </w:tabs>
        <w:spacing w:line="360" w:lineRule="auto"/>
        <w:ind w:left="360"/>
      </w:pPr>
      <w:r w:rsidRPr="002F5D69">
        <w:t>Jeżeli wadium wniesiono w pieniądzu, zamawiający zwraca je wraz z odsetkami wynikającymi z umowy rachunku bankowego, na którym było ono przechowywane, pomniejszone o koszty prowadzenia rachunku banko</w:t>
      </w:r>
      <w:r w:rsidRPr="002F5D69">
        <w:softHyphen/>
        <w:t>wego oraz prowizji bankowej za przelew pieniędzy na rachunek bankowy wskazany przez wykonawcę.</w:t>
      </w:r>
    </w:p>
    <w:p w:rsidR="005A0DCD" w:rsidRDefault="005A0DCD" w:rsidP="005A5573">
      <w:pPr>
        <w:pStyle w:val="ust"/>
        <w:numPr>
          <w:ilvl w:val="0"/>
          <w:numId w:val="26"/>
        </w:numPr>
        <w:tabs>
          <w:tab w:val="clear" w:pos="720"/>
          <w:tab w:val="num" w:pos="360"/>
        </w:tabs>
        <w:spacing w:line="360" w:lineRule="auto"/>
        <w:ind w:left="360"/>
      </w:pPr>
      <w:r w:rsidRPr="005A0DCD">
        <w:t>Zamawiający zatrzymuje wadium wraz z odsetkami, jeżeli wykonawca w odpowiedzi na wezwanie,</w:t>
      </w:r>
      <w:r>
        <w:t xml:space="preserve"> </w:t>
      </w:r>
      <w:r w:rsidRPr="005A0DCD">
        <w:t>o którym mowa w art. 26 ust. 3, z przyczyn leżących po jego stronie, nie złożył dokumentów lub oświadczeń,</w:t>
      </w:r>
      <w:r>
        <w:t xml:space="preserve"> </w:t>
      </w:r>
      <w:r w:rsidRPr="005A0DCD">
        <w:t>o których mowa w art. 25 ust. 1, pełnomocnictw, listy podmiotów należących do tej samej grupy kapitałowej,</w:t>
      </w:r>
      <w:r w:rsidR="005A5573">
        <w:t xml:space="preserve"> </w:t>
      </w:r>
      <w:r w:rsidRPr="005A0DCD">
        <w:t xml:space="preserve">o której mowa w art. 24 ust. 2 </w:t>
      </w:r>
      <w:proofErr w:type="spellStart"/>
      <w:r w:rsidRPr="005A0DCD">
        <w:t>pkt</w:t>
      </w:r>
      <w:proofErr w:type="spellEnd"/>
      <w:r w:rsidRPr="005A0DCD">
        <w:t xml:space="preserve"> 5, lub informacji o tym, że nie należy do grupy kapitałowej, lub nie wyraził zgody</w:t>
      </w:r>
      <w:r w:rsidR="005A5573">
        <w:t xml:space="preserve"> </w:t>
      </w:r>
      <w:r w:rsidRPr="005A0DCD">
        <w:t xml:space="preserve">na </w:t>
      </w:r>
      <w:r w:rsidRPr="005A0DCD">
        <w:lastRenderedPageBreak/>
        <w:t xml:space="preserve">poprawienie omyłki, o której mowa w art. 87 ust. 2 </w:t>
      </w:r>
      <w:proofErr w:type="spellStart"/>
      <w:r w:rsidRPr="005A0DCD">
        <w:t>pkt</w:t>
      </w:r>
      <w:proofErr w:type="spellEnd"/>
      <w:r w:rsidRPr="005A0DCD">
        <w:t xml:space="preserve"> 3, co powodowało brak możliwości wybrania oferty złożonej</w:t>
      </w:r>
      <w:r w:rsidR="005A5573">
        <w:t xml:space="preserve"> </w:t>
      </w:r>
      <w:r w:rsidRPr="005A0DCD">
        <w:t>przez wykonawcę jako najkorzystniejszej</w:t>
      </w:r>
      <w:r w:rsidR="005A5573">
        <w:t>.</w:t>
      </w:r>
    </w:p>
    <w:p w:rsidR="001667DD" w:rsidRPr="002F5D69" w:rsidRDefault="001667DD" w:rsidP="00E53048">
      <w:pPr>
        <w:pStyle w:val="ust"/>
        <w:numPr>
          <w:ilvl w:val="0"/>
          <w:numId w:val="26"/>
        </w:numPr>
        <w:tabs>
          <w:tab w:val="clear" w:pos="720"/>
          <w:tab w:val="num" w:pos="360"/>
        </w:tabs>
        <w:spacing w:line="360" w:lineRule="auto"/>
        <w:ind w:left="360"/>
      </w:pPr>
      <w:r w:rsidRPr="002F5D69">
        <w:t xml:space="preserve">Zamawiający zatrzyma wadium wraz z odsetkami, jeżeli </w:t>
      </w:r>
      <w:r w:rsidR="00123843">
        <w:t>W</w:t>
      </w:r>
      <w:r w:rsidRPr="002F5D69">
        <w:t>ykonawca, którego oferta została wybrana:</w:t>
      </w:r>
    </w:p>
    <w:p w:rsidR="001667DD" w:rsidRPr="002F5D69" w:rsidRDefault="001667DD" w:rsidP="00E53048">
      <w:pPr>
        <w:pStyle w:val="pkt"/>
        <w:spacing w:line="360" w:lineRule="auto"/>
        <w:ind w:left="705" w:hanging="345"/>
      </w:pPr>
      <w:r w:rsidRPr="002F5D69">
        <w:t>1)</w:t>
      </w:r>
      <w:r w:rsidRPr="002F5D69">
        <w:tab/>
        <w:t>odmówił podpisania umowy w sprawie zamówienia publicznego na warunkach określonych w ofercie;</w:t>
      </w:r>
    </w:p>
    <w:p w:rsidR="001667DD" w:rsidRPr="002F5D69" w:rsidRDefault="001667DD" w:rsidP="00E53048">
      <w:pPr>
        <w:pStyle w:val="pkt"/>
        <w:spacing w:line="360" w:lineRule="auto"/>
        <w:ind w:left="540" w:hanging="180"/>
      </w:pPr>
      <w:r w:rsidRPr="002F5D69">
        <w:t>2)</w:t>
      </w:r>
      <w:r w:rsidRPr="002F5D69">
        <w:tab/>
        <w:t>nie wniósł wymaganego zabezpieczenia należytego wyko</w:t>
      </w:r>
      <w:r w:rsidRPr="002F5D69">
        <w:softHyphen/>
        <w:t>nania umowy;</w:t>
      </w:r>
    </w:p>
    <w:p w:rsidR="001667DD" w:rsidRPr="002F5D69" w:rsidRDefault="001667DD" w:rsidP="00E53048">
      <w:pPr>
        <w:pStyle w:val="pkt"/>
        <w:spacing w:line="360" w:lineRule="auto"/>
        <w:ind w:left="705" w:hanging="345"/>
      </w:pPr>
      <w:r w:rsidRPr="002F5D69">
        <w:t>3)</w:t>
      </w:r>
      <w:r w:rsidRPr="002F5D69">
        <w:tab/>
        <w:t xml:space="preserve">zawarcie umowy w sprawie zamówienia publicznego stało się niemożliwe z przyczyn leżących po stronie </w:t>
      </w:r>
      <w:r w:rsidR="009C704F">
        <w:t>Dostawcy</w:t>
      </w:r>
      <w:r w:rsidRPr="002F5D69">
        <w:t>.</w:t>
      </w:r>
    </w:p>
    <w:p w:rsidR="005A5573" w:rsidRDefault="005A5573" w:rsidP="00E53048">
      <w:pPr>
        <w:pStyle w:val="Tekstpodstawowywcity"/>
        <w:spacing w:line="360" w:lineRule="auto"/>
        <w:ind w:left="0"/>
        <w:rPr>
          <w:b/>
          <w:bCs/>
          <w:sz w:val="24"/>
          <w:szCs w:val="24"/>
        </w:rPr>
      </w:pPr>
    </w:p>
    <w:p w:rsidR="001667DD" w:rsidRPr="00BE0899" w:rsidRDefault="001667DD" w:rsidP="00E53048">
      <w:pPr>
        <w:pStyle w:val="Tekstpodstawowywcity"/>
        <w:spacing w:line="360" w:lineRule="auto"/>
        <w:ind w:left="0"/>
        <w:rPr>
          <w:b/>
          <w:bCs/>
          <w:sz w:val="24"/>
          <w:szCs w:val="24"/>
        </w:rPr>
      </w:pPr>
      <w:r>
        <w:rPr>
          <w:b/>
          <w:bCs/>
          <w:sz w:val="24"/>
          <w:szCs w:val="24"/>
        </w:rPr>
        <w:t>X</w:t>
      </w:r>
      <w:r w:rsidRPr="00BE0899">
        <w:rPr>
          <w:b/>
          <w:bCs/>
          <w:sz w:val="24"/>
          <w:szCs w:val="24"/>
        </w:rPr>
        <w:t>. Termin związania ofertą</w:t>
      </w:r>
    </w:p>
    <w:p w:rsidR="001667DD" w:rsidRPr="00BE0899" w:rsidRDefault="001667DD" w:rsidP="00E53048">
      <w:pPr>
        <w:pStyle w:val="Tekstpodstawowywcity"/>
        <w:numPr>
          <w:ilvl w:val="0"/>
          <w:numId w:val="5"/>
        </w:numPr>
        <w:tabs>
          <w:tab w:val="clear" w:pos="720"/>
          <w:tab w:val="left" w:pos="0"/>
          <w:tab w:val="num" w:pos="360"/>
        </w:tabs>
        <w:suppressAutoHyphens w:val="0"/>
        <w:spacing w:after="0" w:line="360" w:lineRule="auto"/>
        <w:ind w:left="360"/>
        <w:jc w:val="both"/>
        <w:rPr>
          <w:sz w:val="24"/>
          <w:szCs w:val="24"/>
        </w:rPr>
      </w:pPr>
      <w:r w:rsidRPr="00BE0899">
        <w:rPr>
          <w:sz w:val="24"/>
          <w:szCs w:val="24"/>
        </w:rPr>
        <w:t xml:space="preserve">Na podstawie art. 85 ust.1 </w:t>
      </w:r>
      <w:proofErr w:type="spellStart"/>
      <w:r w:rsidRPr="00BE0899">
        <w:rPr>
          <w:sz w:val="24"/>
          <w:szCs w:val="24"/>
        </w:rPr>
        <w:t>pkt</w:t>
      </w:r>
      <w:proofErr w:type="spellEnd"/>
      <w:r w:rsidRPr="00BE0899">
        <w:rPr>
          <w:sz w:val="24"/>
          <w:szCs w:val="24"/>
        </w:rPr>
        <w:t xml:space="preserve"> 1 ustawy, wykonawca zostaje związany złożoną przez siebie ofertą 30 dni.</w:t>
      </w:r>
    </w:p>
    <w:p w:rsidR="001667DD" w:rsidRPr="00841F20" w:rsidRDefault="001667DD" w:rsidP="00E53048">
      <w:pPr>
        <w:pStyle w:val="ust"/>
        <w:numPr>
          <w:ilvl w:val="0"/>
          <w:numId w:val="5"/>
        </w:numPr>
        <w:tabs>
          <w:tab w:val="clear" w:pos="720"/>
          <w:tab w:val="num" w:pos="360"/>
        </w:tabs>
        <w:spacing w:line="360" w:lineRule="auto"/>
        <w:ind w:left="360"/>
      </w:pPr>
      <w:r w:rsidRPr="00BE0899">
        <w:t xml:space="preserve">W uzasadnionych przypadkach na co najmniej </w:t>
      </w:r>
      <w:r>
        <w:t>3</w:t>
      </w:r>
      <w:r w:rsidRPr="00BE0899">
        <w:t xml:space="preserve"> dni przed upływem terminu związania ofertą zamawiający może tylko raz zwrócić się do wykonawców o wyrażenie zgody na przedłużenie tego terminu o oznaczony okres, nie dł</w:t>
      </w:r>
      <w:r>
        <w:t>uższy jednak niż 6</w:t>
      </w:r>
      <w:r w:rsidRPr="00BE0899">
        <w:t>0 dni.</w:t>
      </w:r>
    </w:p>
    <w:p w:rsidR="001667DD" w:rsidRPr="00BE0899" w:rsidRDefault="001667DD" w:rsidP="00E53048">
      <w:pPr>
        <w:pStyle w:val="ust"/>
        <w:numPr>
          <w:ilvl w:val="0"/>
          <w:numId w:val="5"/>
        </w:numPr>
        <w:tabs>
          <w:tab w:val="clear" w:pos="720"/>
          <w:tab w:val="num" w:pos="360"/>
        </w:tabs>
        <w:spacing w:line="360" w:lineRule="auto"/>
        <w:ind w:left="360"/>
      </w:pPr>
      <w:r w:rsidRPr="00BE0899">
        <w:t xml:space="preserve">Zgoda </w:t>
      </w:r>
      <w:r w:rsidR="009C704F">
        <w:t>dostawcy</w:t>
      </w:r>
      <w:r w:rsidRPr="00BE0899">
        <w:t xml:space="preserve"> na przedłużenie okresu związania ofertą jest dopuszczalna tylko </w:t>
      </w:r>
      <w:r>
        <w:br/>
      </w:r>
      <w:r w:rsidRPr="00BE0899">
        <w:t>z jednoczesnym przedłużeniem okresu ważności wadium albo, jeżeli nie jest to możliwe, z wniesieniem nowego wadium na przedłużony okres związania ofertą.</w:t>
      </w:r>
    </w:p>
    <w:p w:rsidR="001667DD" w:rsidRPr="00BE0899" w:rsidRDefault="001667DD" w:rsidP="00E53048">
      <w:pPr>
        <w:pStyle w:val="ust"/>
        <w:numPr>
          <w:ilvl w:val="0"/>
          <w:numId w:val="5"/>
        </w:numPr>
        <w:tabs>
          <w:tab w:val="clear" w:pos="720"/>
          <w:tab w:val="num" w:pos="360"/>
        </w:tabs>
        <w:spacing w:line="360" w:lineRule="auto"/>
        <w:ind w:left="360"/>
      </w:pPr>
      <w:r w:rsidRPr="00BE0899">
        <w:t>Bieg terminu związania ofertą rozpoczyna się wraz z upływem terminu składania ofert</w:t>
      </w:r>
      <w:r>
        <w:t>.</w:t>
      </w:r>
    </w:p>
    <w:p w:rsidR="001667DD" w:rsidRDefault="001667DD" w:rsidP="00E53048">
      <w:pPr>
        <w:pStyle w:val="Tekstpodstawowywcity"/>
        <w:spacing w:line="360" w:lineRule="auto"/>
        <w:ind w:left="0"/>
        <w:rPr>
          <w:b/>
          <w:bCs/>
          <w:sz w:val="24"/>
          <w:szCs w:val="24"/>
        </w:rPr>
      </w:pPr>
    </w:p>
    <w:p w:rsidR="001667DD" w:rsidRPr="00BE0899" w:rsidRDefault="001667DD" w:rsidP="00E53048">
      <w:pPr>
        <w:pStyle w:val="Tekstpodstawowywcity"/>
        <w:spacing w:line="360" w:lineRule="auto"/>
        <w:ind w:left="0"/>
        <w:rPr>
          <w:b/>
          <w:bCs/>
          <w:sz w:val="24"/>
          <w:szCs w:val="24"/>
        </w:rPr>
      </w:pPr>
      <w:r w:rsidRPr="00BE0899">
        <w:rPr>
          <w:b/>
          <w:bCs/>
          <w:sz w:val="24"/>
          <w:szCs w:val="24"/>
        </w:rPr>
        <w:t>X</w:t>
      </w:r>
      <w:r>
        <w:rPr>
          <w:b/>
          <w:bCs/>
          <w:sz w:val="24"/>
          <w:szCs w:val="24"/>
        </w:rPr>
        <w:t>I</w:t>
      </w:r>
      <w:r w:rsidRPr="00BE0899">
        <w:rPr>
          <w:b/>
          <w:bCs/>
          <w:sz w:val="24"/>
          <w:szCs w:val="24"/>
        </w:rPr>
        <w:t>. Opis sposobu przygotowania ofert</w:t>
      </w:r>
    </w:p>
    <w:p w:rsidR="001667DD" w:rsidRPr="00BE0899" w:rsidRDefault="001667DD" w:rsidP="00E53048">
      <w:pPr>
        <w:pStyle w:val="Tekstpodstawowywcity"/>
        <w:numPr>
          <w:ilvl w:val="0"/>
          <w:numId w:val="6"/>
        </w:numPr>
        <w:tabs>
          <w:tab w:val="left" w:pos="360"/>
        </w:tabs>
        <w:suppressAutoHyphens w:val="0"/>
        <w:spacing w:after="0" w:line="360" w:lineRule="auto"/>
        <w:ind w:left="360"/>
        <w:jc w:val="both"/>
        <w:rPr>
          <w:sz w:val="24"/>
          <w:szCs w:val="24"/>
        </w:rPr>
      </w:pPr>
      <w:r w:rsidRPr="00BE0899">
        <w:rPr>
          <w:sz w:val="24"/>
          <w:szCs w:val="24"/>
        </w:rPr>
        <w:t>Wykonawca może złożyć tylko jedną ofertę i podać tylko jedną cenę.</w:t>
      </w:r>
    </w:p>
    <w:p w:rsidR="001667DD" w:rsidRPr="00BE0899" w:rsidRDefault="001667DD" w:rsidP="00E53048">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Ofertę należy sporządzić według załączonego formularza oferty czytelnie, w języku polskim, cenę należy podać w walucie polskiej.</w:t>
      </w:r>
    </w:p>
    <w:p w:rsidR="001667DD" w:rsidRPr="00BE0899" w:rsidRDefault="001667DD" w:rsidP="00E53048">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 xml:space="preserve">Oferta winna być podpisana przez umocowanego przedstawiciela lub przedstawicieli </w:t>
      </w:r>
      <w:r w:rsidR="009C704F">
        <w:rPr>
          <w:sz w:val="24"/>
          <w:szCs w:val="24"/>
        </w:rPr>
        <w:t>Dostawcy</w:t>
      </w:r>
      <w:r w:rsidRPr="00BE0899">
        <w:rPr>
          <w:sz w:val="24"/>
          <w:szCs w:val="24"/>
        </w:rPr>
        <w:t xml:space="preserve">, upoważnionego do podejmowania zobowiązań w imieniu </w:t>
      </w:r>
      <w:r w:rsidR="009C704F">
        <w:rPr>
          <w:sz w:val="24"/>
          <w:szCs w:val="24"/>
        </w:rPr>
        <w:t>Dostawcy</w:t>
      </w:r>
      <w:r w:rsidRPr="00BE0899">
        <w:rPr>
          <w:sz w:val="24"/>
          <w:szCs w:val="24"/>
        </w:rPr>
        <w:t xml:space="preserve">, zgodnie z wpisem o reprezentacji w stosownym dokumencie uprawniającym do występowania w obrocie prawnym lub udzielonym pełnomocnictwem. Wszystkie załączniki do oferty winny być również podpisane przez umocowanych przedstawicieli </w:t>
      </w:r>
      <w:r w:rsidR="009C704F">
        <w:rPr>
          <w:sz w:val="24"/>
          <w:szCs w:val="24"/>
        </w:rPr>
        <w:t>Dostawcy</w:t>
      </w:r>
      <w:r w:rsidRPr="00BE0899">
        <w:rPr>
          <w:sz w:val="24"/>
          <w:szCs w:val="24"/>
        </w:rPr>
        <w:t>.</w:t>
      </w:r>
    </w:p>
    <w:p w:rsidR="001667DD" w:rsidRPr="00B517AB" w:rsidRDefault="001667DD" w:rsidP="00E53048">
      <w:pPr>
        <w:pStyle w:val="Tekstpodstawowywcity"/>
        <w:numPr>
          <w:ilvl w:val="0"/>
          <w:numId w:val="6"/>
        </w:numPr>
        <w:tabs>
          <w:tab w:val="left" w:pos="360"/>
        </w:tabs>
        <w:suppressAutoHyphens w:val="0"/>
        <w:spacing w:after="0" w:line="360" w:lineRule="auto"/>
        <w:ind w:left="360"/>
        <w:jc w:val="both"/>
        <w:rPr>
          <w:sz w:val="24"/>
          <w:szCs w:val="24"/>
        </w:rPr>
      </w:pPr>
      <w:r w:rsidRPr="00B517AB">
        <w:rPr>
          <w:sz w:val="24"/>
          <w:szCs w:val="24"/>
        </w:rPr>
        <w:t>Wykonawca ponosi wszelkie koszty związane z przygotowaniem i złożeniem oferty.</w:t>
      </w:r>
    </w:p>
    <w:p w:rsidR="001667DD" w:rsidRPr="00E53048" w:rsidRDefault="001667DD" w:rsidP="00E53048">
      <w:pPr>
        <w:pStyle w:val="Tekstpodstawowywcity"/>
        <w:numPr>
          <w:ilvl w:val="0"/>
          <w:numId w:val="6"/>
        </w:numPr>
        <w:tabs>
          <w:tab w:val="left" w:pos="360"/>
        </w:tabs>
        <w:suppressAutoHyphens w:val="0"/>
        <w:spacing w:after="0" w:line="360" w:lineRule="auto"/>
        <w:ind w:left="360"/>
        <w:jc w:val="both"/>
        <w:rPr>
          <w:sz w:val="24"/>
          <w:szCs w:val="24"/>
        </w:rPr>
      </w:pPr>
      <w:r w:rsidRPr="00E53048">
        <w:rPr>
          <w:sz w:val="24"/>
          <w:szCs w:val="24"/>
        </w:rPr>
        <w:lastRenderedPageBreak/>
        <w:t xml:space="preserve">Wykonawca winien zamieścić ofertę w jednej kopercie/opakowaniu. Kopertę należy zaadresować i opisać: </w:t>
      </w:r>
      <w:r w:rsidRPr="00E53048">
        <w:rPr>
          <w:b/>
          <w:bCs/>
          <w:sz w:val="24"/>
          <w:szCs w:val="24"/>
        </w:rPr>
        <w:t>„</w:t>
      </w:r>
      <w:r w:rsidR="0098045E" w:rsidRPr="00E53048">
        <w:rPr>
          <w:b/>
          <w:bCs/>
          <w:sz w:val="24"/>
          <w:szCs w:val="24"/>
        </w:rPr>
        <w:t>Budowa systemu monitoringu wizyjnego</w:t>
      </w:r>
      <w:r w:rsidR="00880316" w:rsidRPr="00E53048">
        <w:rPr>
          <w:b/>
          <w:bCs/>
          <w:sz w:val="24"/>
          <w:szCs w:val="24"/>
        </w:rPr>
        <w:t xml:space="preserve"> – </w:t>
      </w:r>
      <w:r w:rsidR="005A5573">
        <w:rPr>
          <w:b/>
          <w:bCs/>
          <w:sz w:val="24"/>
          <w:szCs w:val="24"/>
        </w:rPr>
        <w:t>I etap</w:t>
      </w:r>
      <w:r w:rsidRPr="00E53048">
        <w:rPr>
          <w:b/>
          <w:bCs/>
          <w:sz w:val="24"/>
          <w:szCs w:val="24"/>
        </w:rPr>
        <w:t>”</w:t>
      </w:r>
      <w:r w:rsidRPr="00E53048">
        <w:rPr>
          <w:sz w:val="24"/>
          <w:szCs w:val="24"/>
        </w:rPr>
        <w:t xml:space="preserve"> oraz </w:t>
      </w:r>
      <w:r w:rsidRPr="00E53048">
        <w:rPr>
          <w:b/>
          <w:bCs/>
          <w:sz w:val="24"/>
          <w:szCs w:val="24"/>
        </w:rPr>
        <w:t xml:space="preserve">"nie otwierać przed  </w:t>
      </w:r>
      <w:r w:rsidR="00DD0947">
        <w:rPr>
          <w:b/>
          <w:bCs/>
          <w:sz w:val="24"/>
          <w:szCs w:val="24"/>
        </w:rPr>
        <w:t>10</w:t>
      </w:r>
      <w:r w:rsidRPr="00E53048">
        <w:rPr>
          <w:b/>
          <w:bCs/>
          <w:sz w:val="24"/>
          <w:szCs w:val="24"/>
        </w:rPr>
        <w:t>.</w:t>
      </w:r>
      <w:r w:rsidR="005F604D" w:rsidRPr="00E53048">
        <w:rPr>
          <w:b/>
          <w:bCs/>
          <w:sz w:val="24"/>
          <w:szCs w:val="24"/>
        </w:rPr>
        <w:t>11</w:t>
      </w:r>
      <w:r w:rsidRPr="00E53048">
        <w:rPr>
          <w:b/>
          <w:bCs/>
          <w:sz w:val="24"/>
          <w:szCs w:val="24"/>
        </w:rPr>
        <w:t>.201</w:t>
      </w:r>
      <w:r w:rsidR="00EF002D" w:rsidRPr="00E53048">
        <w:rPr>
          <w:b/>
          <w:bCs/>
          <w:sz w:val="24"/>
          <w:szCs w:val="24"/>
        </w:rPr>
        <w:t>4</w:t>
      </w:r>
      <w:r w:rsidRPr="00E53048">
        <w:rPr>
          <w:b/>
          <w:bCs/>
          <w:sz w:val="24"/>
          <w:szCs w:val="24"/>
        </w:rPr>
        <w:t xml:space="preserve"> r. godz. 1</w:t>
      </w:r>
      <w:r w:rsidR="00EF002D" w:rsidRPr="00E53048">
        <w:rPr>
          <w:b/>
          <w:bCs/>
          <w:sz w:val="24"/>
          <w:szCs w:val="24"/>
        </w:rPr>
        <w:t>3</w:t>
      </w:r>
      <w:r w:rsidRPr="00E53048">
        <w:rPr>
          <w:b/>
          <w:bCs/>
          <w:sz w:val="24"/>
          <w:szCs w:val="24"/>
          <w:vertAlign w:val="superscript"/>
        </w:rPr>
        <w:t>00</w:t>
      </w:r>
      <w:r w:rsidRPr="00E53048">
        <w:rPr>
          <w:b/>
          <w:bCs/>
          <w:sz w:val="24"/>
          <w:szCs w:val="24"/>
        </w:rPr>
        <w:t>”</w:t>
      </w:r>
      <w:r w:rsidRPr="00E53048">
        <w:rPr>
          <w:sz w:val="24"/>
          <w:szCs w:val="24"/>
        </w:rPr>
        <w:t>.</w:t>
      </w:r>
    </w:p>
    <w:p w:rsidR="001667DD" w:rsidRPr="00B517AB" w:rsidRDefault="001667DD" w:rsidP="00E53048">
      <w:pPr>
        <w:pStyle w:val="Tekstpodstawowywcity"/>
        <w:tabs>
          <w:tab w:val="left" w:pos="360"/>
        </w:tabs>
        <w:spacing w:line="360" w:lineRule="auto"/>
        <w:ind w:left="360"/>
        <w:rPr>
          <w:sz w:val="24"/>
          <w:szCs w:val="24"/>
        </w:rPr>
      </w:pPr>
      <w:r w:rsidRPr="00B517AB">
        <w:rPr>
          <w:sz w:val="24"/>
          <w:szCs w:val="24"/>
        </w:rPr>
        <w:t>Poza oznaczeniami podanymi powyżej, na odwrocie należy podać nazwę i adres oferenta.</w:t>
      </w:r>
    </w:p>
    <w:p w:rsidR="001667DD" w:rsidRPr="00BE0899" w:rsidRDefault="001667DD" w:rsidP="00E53048">
      <w:pPr>
        <w:pStyle w:val="Tekstpodstawowywcity"/>
        <w:numPr>
          <w:ilvl w:val="0"/>
          <w:numId w:val="6"/>
        </w:numPr>
        <w:tabs>
          <w:tab w:val="num" w:pos="360"/>
        </w:tabs>
        <w:suppressAutoHyphens w:val="0"/>
        <w:spacing w:after="0" w:line="360" w:lineRule="auto"/>
        <w:ind w:left="360"/>
        <w:jc w:val="both"/>
        <w:rPr>
          <w:sz w:val="24"/>
          <w:szCs w:val="24"/>
        </w:rPr>
      </w:pPr>
      <w:r w:rsidRPr="003B3D74">
        <w:rPr>
          <w:sz w:val="24"/>
          <w:szCs w:val="24"/>
        </w:rPr>
        <w:t>Dokumenty niejawne stanowiące tajemnicę przedsiębiorstwa, załączone do oferty Wykonawca może złożyć w odrębnej (niejawnej) części oferty</w:t>
      </w:r>
      <w:r w:rsidR="005A5573" w:rsidRPr="003B3D74">
        <w:rPr>
          <w:sz w:val="24"/>
          <w:szCs w:val="24"/>
        </w:rPr>
        <w:t xml:space="preserve"> oraz </w:t>
      </w:r>
      <w:r w:rsidR="007176B6">
        <w:rPr>
          <w:sz w:val="24"/>
          <w:szCs w:val="24"/>
        </w:rPr>
        <w:t xml:space="preserve">musi </w:t>
      </w:r>
      <w:r w:rsidR="005A5573" w:rsidRPr="003B3D74">
        <w:rPr>
          <w:sz w:val="24"/>
          <w:szCs w:val="24"/>
        </w:rPr>
        <w:t>wyka</w:t>
      </w:r>
      <w:r w:rsidR="007176B6">
        <w:rPr>
          <w:sz w:val="24"/>
          <w:szCs w:val="24"/>
        </w:rPr>
        <w:t>zać</w:t>
      </w:r>
      <w:r w:rsidR="005A5573" w:rsidRPr="003B3D74">
        <w:rPr>
          <w:sz w:val="24"/>
          <w:szCs w:val="24"/>
        </w:rPr>
        <w:t xml:space="preserve">, że zastrzeżone dokumenty stanowią tajemnicę przedsiębiorstwa. </w:t>
      </w:r>
      <w:r w:rsidRPr="003B3D74">
        <w:rPr>
          <w:sz w:val="24"/>
          <w:szCs w:val="24"/>
        </w:rPr>
        <w:t>Nie wypełnienie tego</w:t>
      </w:r>
      <w:r w:rsidRPr="00BE0899">
        <w:rPr>
          <w:sz w:val="24"/>
          <w:szCs w:val="24"/>
        </w:rPr>
        <w:t xml:space="preserve"> punktu nie będzie skutkować odrzuceniem oferty Zamawiający zaś przyjmie, iż informacje podane w treści oferty może ujawnić na podstawie art. 96 ust. 3 Prawa </w:t>
      </w:r>
      <w:r w:rsidR="00392886">
        <w:rPr>
          <w:sz w:val="24"/>
          <w:szCs w:val="24"/>
        </w:rPr>
        <w:br/>
      </w:r>
      <w:r w:rsidRPr="00BE0899">
        <w:rPr>
          <w:sz w:val="24"/>
          <w:szCs w:val="24"/>
        </w:rPr>
        <w:t>o zamówieniach publicznych (przez tajemnicę przedsiębiorstwa rozumie się nieujawnione do wiadomości publicznej informacje techniczne, technologiczne, organizacyjne przedsiębiorstwa lub inne informacje posiadające wartość gospodarczą, co</w:t>
      </w:r>
      <w:r>
        <w:rPr>
          <w:sz w:val="24"/>
          <w:szCs w:val="24"/>
        </w:rPr>
        <w:t xml:space="preserve"> </w:t>
      </w:r>
      <w:r w:rsidRPr="00BE0899">
        <w:rPr>
          <w:sz w:val="24"/>
          <w:szCs w:val="24"/>
        </w:rPr>
        <w:t>do których przedsiębiorca podjął niezbędne działania w celu zachowania ich poufności).</w:t>
      </w:r>
    </w:p>
    <w:p w:rsidR="001667DD" w:rsidRPr="00BE0899" w:rsidRDefault="001667DD" w:rsidP="00E53048">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 xml:space="preserve">Wykonawca może, przed upływem terminu do składania ofert, zmienić lub wycofać ofertę pod warunkiem pisemnego powiadomienia zamawiającego. Powiadomienie </w:t>
      </w:r>
      <w:r>
        <w:rPr>
          <w:sz w:val="24"/>
          <w:szCs w:val="24"/>
        </w:rPr>
        <w:br/>
      </w:r>
      <w:r w:rsidRPr="00BE0899">
        <w:rPr>
          <w:sz w:val="24"/>
          <w:szCs w:val="24"/>
        </w:rPr>
        <w:t xml:space="preserve">o wprowadzeniu zmian należy złożyć według zasad składania ofert, a koperta musi posiadać dodatkowe oznaczenie „zmiana”; koperty oznaczone dopiskiem „zmiana” zostaną otwarte przy otwieraniu oferty </w:t>
      </w:r>
      <w:r w:rsidR="009C704F">
        <w:rPr>
          <w:sz w:val="24"/>
          <w:szCs w:val="24"/>
        </w:rPr>
        <w:t>dostawcy</w:t>
      </w:r>
      <w:r w:rsidRPr="00BE0899">
        <w:rPr>
          <w:sz w:val="24"/>
          <w:szCs w:val="24"/>
        </w:rPr>
        <w:t>, który wprowadził zmiany i po stwierdzeniu poprawności procedury dokonywania zmian zostaną dołączone do oferty;</w:t>
      </w:r>
    </w:p>
    <w:p w:rsidR="001667DD" w:rsidRPr="005A5573" w:rsidRDefault="001667DD" w:rsidP="00E53048">
      <w:pPr>
        <w:pStyle w:val="Tekstpodstawowywcity"/>
        <w:numPr>
          <w:ilvl w:val="0"/>
          <w:numId w:val="6"/>
        </w:numPr>
        <w:tabs>
          <w:tab w:val="num" w:pos="360"/>
        </w:tabs>
        <w:suppressAutoHyphens w:val="0"/>
        <w:spacing w:after="0" w:line="360" w:lineRule="auto"/>
        <w:ind w:left="360"/>
        <w:jc w:val="both"/>
        <w:rPr>
          <w:bCs/>
          <w:sz w:val="24"/>
          <w:szCs w:val="24"/>
        </w:rPr>
      </w:pPr>
      <w:r w:rsidRPr="005A5573">
        <w:rPr>
          <w:sz w:val="24"/>
          <w:szCs w:val="24"/>
        </w:rPr>
        <w:t xml:space="preserve">Wykonawca może wycofać złożoną ofertę przed upływem terminu składania ofert pod warunkiem pisemnego powiadomienia zamawiającego. Po stwierdzeniu poprawności postępowania, koperta oferty wycofanej nie będzie otwierana i zostanie zwrócona </w:t>
      </w:r>
      <w:r w:rsidR="009C704F">
        <w:rPr>
          <w:sz w:val="24"/>
          <w:szCs w:val="24"/>
        </w:rPr>
        <w:t>Dostawcy</w:t>
      </w:r>
      <w:r w:rsidRPr="005A5573">
        <w:rPr>
          <w:sz w:val="24"/>
          <w:szCs w:val="24"/>
        </w:rPr>
        <w:t>.</w:t>
      </w:r>
    </w:p>
    <w:p w:rsidR="001D76B1" w:rsidRPr="002807E0" w:rsidRDefault="001D76B1" w:rsidP="001D76B1">
      <w:pPr>
        <w:pStyle w:val="Tekstpodstawowywcity"/>
        <w:suppressAutoHyphens w:val="0"/>
        <w:spacing w:after="0" w:line="360" w:lineRule="auto"/>
        <w:ind w:left="360"/>
        <w:jc w:val="both"/>
        <w:rPr>
          <w:sz w:val="24"/>
          <w:szCs w:val="24"/>
        </w:rPr>
      </w:pPr>
    </w:p>
    <w:p w:rsidR="001667DD" w:rsidRPr="00E53048" w:rsidRDefault="001667DD" w:rsidP="00E53048">
      <w:pPr>
        <w:spacing w:line="360" w:lineRule="auto"/>
        <w:jc w:val="both"/>
        <w:rPr>
          <w:b/>
          <w:bCs/>
          <w:sz w:val="24"/>
          <w:szCs w:val="24"/>
        </w:rPr>
      </w:pPr>
      <w:r w:rsidRPr="00E53048">
        <w:rPr>
          <w:b/>
          <w:bCs/>
          <w:sz w:val="24"/>
          <w:szCs w:val="24"/>
        </w:rPr>
        <w:t>XII. Miejsce oraz termin składania i otwarcia ofert</w:t>
      </w:r>
    </w:p>
    <w:p w:rsidR="001667DD" w:rsidRPr="00E53048" w:rsidRDefault="001667DD" w:rsidP="00E53048">
      <w:pPr>
        <w:numPr>
          <w:ilvl w:val="0"/>
          <w:numId w:val="7"/>
        </w:numPr>
        <w:tabs>
          <w:tab w:val="clear" w:pos="720"/>
          <w:tab w:val="num" w:pos="360"/>
        </w:tabs>
        <w:spacing w:line="360" w:lineRule="auto"/>
        <w:ind w:left="360"/>
        <w:jc w:val="both"/>
        <w:rPr>
          <w:sz w:val="24"/>
          <w:szCs w:val="24"/>
        </w:rPr>
      </w:pPr>
      <w:r w:rsidRPr="00E53048">
        <w:rPr>
          <w:sz w:val="24"/>
          <w:szCs w:val="24"/>
        </w:rPr>
        <w:t xml:space="preserve">Pisemne oferty należy składać lub przesłać na adres Zamawiającego: Urząd Miejski </w:t>
      </w:r>
      <w:r w:rsidRPr="00E53048">
        <w:rPr>
          <w:sz w:val="24"/>
          <w:szCs w:val="24"/>
        </w:rPr>
        <w:br/>
        <w:t xml:space="preserve">w Gostyniu, Rynek 2, pok. nr 10 (sekretariat) lub składać w Wydziale </w:t>
      </w:r>
      <w:r w:rsidR="0098045E" w:rsidRPr="00E53048">
        <w:rPr>
          <w:sz w:val="24"/>
          <w:szCs w:val="24"/>
        </w:rPr>
        <w:t>Gospodarki Komunalnej</w:t>
      </w:r>
      <w:r w:rsidRPr="00E53048">
        <w:rPr>
          <w:sz w:val="24"/>
          <w:szCs w:val="24"/>
        </w:rPr>
        <w:t xml:space="preserve">, ul. Wrocławska 256, pok. nr </w:t>
      </w:r>
      <w:r w:rsidR="0098045E" w:rsidRPr="00E53048">
        <w:rPr>
          <w:sz w:val="24"/>
          <w:szCs w:val="24"/>
        </w:rPr>
        <w:t>17 lub 14</w:t>
      </w:r>
      <w:r w:rsidRPr="00E53048">
        <w:rPr>
          <w:sz w:val="24"/>
          <w:szCs w:val="24"/>
        </w:rPr>
        <w:t>.</w:t>
      </w:r>
    </w:p>
    <w:p w:rsidR="001667DD" w:rsidRPr="00E53048" w:rsidRDefault="001667DD" w:rsidP="00E53048">
      <w:pPr>
        <w:numPr>
          <w:ilvl w:val="0"/>
          <w:numId w:val="7"/>
        </w:numPr>
        <w:tabs>
          <w:tab w:val="clear" w:pos="720"/>
          <w:tab w:val="num" w:pos="360"/>
        </w:tabs>
        <w:spacing w:line="360" w:lineRule="auto"/>
        <w:ind w:left="360"/>
        <w:jc w:val="both"/>
        <w:rPr>
          <w:sz w:val="24"/>
          <w:szCs w:val="24"/>
          <w:u w:val="single"/>
        </w:rPr>
      </w:pPr>
      <w:r w:rsidRPr="00E53048">
        <w:rPr>
          <w:sz w:val="24"/>
          <w:szCs w:val="24"/>
        </w:rPr>
        <w:t xml:space="preserve">Termin składania ofert   - </w:t>
      </w:r>
      <w:r w:rsidR="00DD0947">
        <w:rPr>
          <w:sz w:val="24"/>
          <w:szCs w:val="24"/>
          <w:u w:val="single"/>
        </w:rPr>
        <w:t>10</w:t>
      </w:r>
      <w:r w:rsidRPr="00E53048">
        <w:rPr>
          <w:sz w:val="24"/>
          <w:szCs w:val="24"/>
          <w:u w:val="single"/>
        </w:rPr>
        <w:t>.</w:t>
      </w:r>
      <w:r w:rsidR="005F604D" w:rsidRPr="00E53048">
        <w:rPr>
          <w:sz w:val="24"/>
          <w:szCs w:val="24"/>
          <w:u w:val="single"/>
        </w:rPr>
        <w:t>11</w:t>
      </w:r>
      <w:r w:rsidRPr="00E53048">
        <w:rPr>
          <w:sz w:val="24"/>
          <w:szCs w:val="24"/>
          <w:u w:val="single"/>
        </w:rPr>
        <w:t>. 201</w:t>
      </w:r>
      <w:r w:rsidR="00EF002D" w:rsidRPr="00E53048">
        <w:rPr>
          <w:sz w:val="24"/>
          <w:szCs w:val="24"/>
          <w:u w:val="single"/>
        </w:rPr>
        <w:t>4</w:t>
      </w:r>
      <w:r w:rsidRPr="00E53048">
        <w:rPr>
          <w:sz w:val="24"/>
          <w:szCs w:val="24"/>
          <w:u w:val="single"/>
        </w:rPr>
        <w:t xml:space="preserve"> r. do godz. 1</w:t>
      </w:r>
      <w:r w:rsidR="00EF002D" w:rsidRPr="00E53048">
        <w:rPr>
          <w:sz w:val="24"/>
          <w:szCs w:val="24"/>
          <w:u w:val="single"/>
        </w:rPr>
        <w:t>2</w:t>
      </w:r>
      <w:r w:rsidRPr="00E53048">
        <w:rPr>
          <w:sz w:val="24"/>
          <w:szCs w:val="24"/>
          <w:u w:val="single"/>
          <w:vertAlign w:val="superscript"/>
        </w:rPr>
        <w:t>00</w:t>
      </w:r>
      <w:r w:rsidRPr="00E53048">
        <w:rPr>
          <w:sz w:val="24"/>
          <w:szCs w:val="24"/>
          <w:u w:val="single"/>
        </w:rPr>
        <w:t xml:space="preserve">  </w:t>
      </w:r>
    </w:p>
    <w:p w:rsidR="001667DD" w:rsidRPr="00E53048" w:rsidRDefault="001667DD" w:rsidP="00E53048">
      <w:pPr>
        <w:numPr>
          <w:ilvl w:val="0"/>
          <w:numId w:val="7"/>
        </w:numPr>
        <w:tabs>
          <w:tab w:val="clear" w:pos="720"/>
          <w:tab w:val="num" w:pos="360"/>
        </w:tabs>
        <w:spacing w:line="360" w:lineRule="auto"/>
        <w:ind w:left="360"/>
        <w:jc w:val="both"/>
        <w:rPr>
          <w:sz w:val="24"/>
          <w:szCs w:val="24"/>
        </w:rPr>
      </w:pPr>
      <w:r w:rsidRPr="00E53048">
        <w:rPr>
          <w:sz w:val="24"/>
          <w:szCs w:val="24"/>
        </w:rPr>
        <w:t xml:space="preserve">Termin otwarcia ofert     - </w:t>
      </w:r>
      <w:r w:rsidR="00DD0947">
        <w:rPr>
          <w:sz w:val="24"/>
          <w:szCs w:val="24"/>
          <w:u w:val="single"/>
        </w:rPr>
        <w:t>10</w:t>
      </w:r>
      <w:r w:rsidRPr="00E53048">
        <w:rPr>
          <w:sz w:val="24"/>
          <w:szCs w:val="24"/>
          <w:u w:val="single"/>
        </w:rPr>
        <w:t>.</w:t>
      </w:r>
      <w:r w:rsidR="005F604D" w:rsidRPr="00E53048">
        <w:rPr>
          <w:sz w:val="24"/>
          <w:szCs w:val="24"/>
          <w:u w:val="single"/>
        </w:rPr>
        <w:t>11</w:t>
      </w:r>
      <w:r w:rsidRPr="00E53048">
        <w:rPr>
          <w:sz w:val="24"/>
          <w:szCs w:val="24"/>
          <w:u w:val="single"/>
        </w:rPr>
        <w:t>. 201</w:t>
      </w:r>
      <w:r w:rsidR="00EF002D" w:rsidRPr="00E53048">
        <w:rPr>
          <w:sz w:val="24"/>
          <w:szCs w:val="24"/>
          <w:u w:val="single"/>
        </w:rPr>
        <w:t>4</w:t>
      </w:r>
      <w:r w:rsidRPr="00E53048">
        <w:rPr>
          <w:sz w:val="24"/>
          <w:szCs w:val="24"/>
          <w:u w:val="single"/>
        </w:rPr>
        <w:t xml:space="preserve"> r.   o godz</w:t>
      </w:r>
      <w:r w:rsidR="00193349" w:rsidRPr="00E53048">
        <w:rPr>
          <w:sz w:val="24"/>
          <w:szCs w:val="24"/>
          <w:u w:val="single"/>
        </w:rPr>
        <w:t>.</w:t>
      </w:r>
      <w:r w:rsidRPr="00E53048">
        <w:rPr>
          <w:sz w:val="24"/>
          <w:szCs w:val="24"/>
          <w:u w:val="single"/>
        </w:rPr>
        <w:t xml:space="preserve"> 1</w:t>
      </w:r>
      <w:r w:rsidR="00EF002D" w:rsidRPr="00E53048">
        <w:rPr>
          <w:sz w:val="24"/>
          <w:szCs w:val="24"/>
          <w:u w:val="single"/>
        </w:rPr>
        <w:t>3</w:t>
      </w:r>
      <w:r w:rsidRPr="00E53048">
        <w:rPr>
          <w:sz w:val="24"/>
          <w:szCs w:val="24"/>
          <w:u w:val="single"/>
          <w:vertAlign w:val="superscript"/>
        </w:rPr>
        <w:t>00</w:t>
      </w:r>
    </w:p>
    <w:p w:rsidR="001667DD" w:rsidRPr="002755B8" w:rsidRDefault="001667DD" w:rsidP="00E53048">
      <w:pPr>
        <w:numPr>
          <w:ilvl w:val="0"/>
          <w:numId w:val="7"/>
        </w:numPr>
        <w:tabs>
          <w:tab w:val="clear" w:pos="720"/>
          <w:tab w:val="num" w:pos="360"/>
        </w:tabs>
        <w:spacing w:line="360" w:lineRule="auto"/>
        <w:ind w:left="360"/>
        <w:jc w:val="both"/>
        <w:rPr>
          <w:sz w:val="24"/>
          <w:szCs w:val="24"/>
        </w:rPr>
      </w:pPr>
      <w:r w:rsidRPr="002755B8">
        <w:rPr>
          <w:sz w:val="24"/>
          <w:szCs w:val="24"/>
        </w:rPr>
        <w:t>Miejsce otwarcia ofert: Urząd Miejski w Gostyni</w:t>
      </w:r>
      <w:r>
        <w:rPr>
          <w:sz w:val="24"/>
          <w:szCs w:val="24"/>
        </w:rPr>
        <w:t xml:space="preserve">u, ul. Wrocławska 256, </w:t>
      </w:r>
      <w:r w:rsidR="00EF73F0">
        <w:rPr>
          <w:sz w:val="24"/>
          <w:szCs w:val="24"/>
        </w:rPr>
        <w:t>pok. nr 14</w:t>
      </w:r>
      <w:r>
        <w:rPr>
          <w:sz w:val="24"/>
          <w:szCs w:val="24"/>
        </w:rPr>
        <w:t>.</w:t>
      </w:r>
    </w:p>
    <w:p w:rsidR="001667DD" w:rsidRPr="00BE0899" w:rsidRDefault="001667DD" w:rsidP="00E53048">
      <w:pPr>
        <w:numPr>
          <w:ilvl w:val="0"/>
          <w:numId w:val="7"/>
        </w:numPr>
        <w:tabs>
          <w:tab w:val="clear" w:pos="720"/>
          <w:tab w:val="num" w:pos="360"/>
        </w:tabs>
        <w:spacing w:line="360" w:lineRule="auto"/>
        <w:ind w:left="360"/>
        <w:jc w:val="both"/>
        <w:rPr>
          <w:sz w:val="24"/>
          <w:szCs w:val="24"/>
        </w:rPr>
      </w:pPr>
      <w:r w:rsidRPr="00BE0899">
        <w:rPr>
          <w:sz w:val="24"/>
          <w:szCs w:val="24"/>
        </w:rPr>
        <w:lastRenderedPageBreak/>
        <w:t>Oferty można składać osobiście lub przesłać pocztą za pokwitowaniem odbioru, na adres zamawiającego - w takim przypadku za termin złożenia oferty uznaje się datę i godzinę potwierdzenia odbioru przesyłki przez zamawiającego.</w:t>
      </w:r>
    </w:p>
    <w:p w:rsidR="001667DD" w:rsidRPr="00BE0899" w:rsidRDefault="001667DD" w:rsidP="00E53048">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Otwarcie ofert jest jawne. Przed otwarciem ofert Zamawiający poda kwotę, jaką zamierza przeznaczyć na sfinansowanie zamówienia.</w:t>
      </w:r>
    </w:p>
    <w:p w:rsidR="001667DD" w:rsidRPr="00BE0899" w:rsidRDefault="001667DD" w:rsidP="00E53048">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Otwarcia i oceny ofert dokona Komisja Przetargowa, powołana zarządzeniem Burmistrza Gostynia.</w:t>
      </w:r>
    </w:p>
    <w:p w:rsidR="001667DD" w:rsidRPr="00BE0899" w:rsidRDefault="001667DD" w:rsidP="00E53048">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 xml:space="preserve">Ogłoszenie wyników nastąpi po dokonaniu wyboru </w:t>
      </w:r>
      <w:r w:rsidR="009C704F">
        <w:rPr>
          <w:sz w:val="24"/>
          <w:szCs w:val="24"/>
        </w:rPr>
        <w:t>dostawcy</w:t>
      </w:r>
      <w:r w:rsidRPr="00BE0899">
        <w:rPr>
          <w:sz w:val="24"/>
          <w:szCs w:val="24"/>
        </w:rPr>
        <w:t>.</w:t>
      </w:r>
    </w:p>
    <w:p w:rsidR="001667DD" w:rsidRPr="00BE0899" w:rsidRDefault="001667DD" w:rsidP="00E53048">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 xml:space="preserve">Wynik postępowania zostanie wywieszony w miejscu publicznie dostępnym w siedzibie zamawiającego. </w:t>
      </w:r>
    </w:p>
    <w:p w:rsidR="001667DD" w:rsidRPr="00942587" w:rsidRDefault="001667DD" w:rsidP="00E53048">
      <w:pPr>
        <w:pStyle w:val="Tekstpodstawowy2"/>
        <w:numPr>
          <w:ilvl w:val="0"/>
          <w:numId w:val="7"/>
        </w:numPr>
        <w:tabs>
          <w:tab w:val="clear" w:pos="720"/>
          <w:tab w:val="num" w:pos="360"/>
        </w:tabs>
        <w:spacing w:after="0" w:line="36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56225C" w:rsidRDefault="0056225C" w:rsidP="00E53048">
      <w:pPr>
        <w:pStyle w:val="Tekstpodstawowywcity"/>
        <w:spacing w:line="360" w:lineRule="auto"/>
        <w:ind w:left="0"/>
        <w:rPr>
          <w:b/>
          <w:bCs/>
          <w:sz w:val="24"/>
          <w:szCs w:val="24"/>
        </w:rPr>
      </w:pPr>
    </w:p>
    <w:p w:rsidR="001667DD" w:rsidRPr="00BE0899" w:rsidRDefault="001667DD" w:rsidP="00E53048">
      <w:pPr>
        <w:pStyle w:val="Tekstpodstawowywcity"/>
        <w:spacing w:line="360" w:lineRule="auto"/>
        <w:ind w:left="0"/>
        <w:rPr>
          <w:b/>
          <w:bCs/>
          <w:sz w:val="24"/>
          <w:szCs w:val="24"/>
        </w:rPr>
      </w:pPr>
      <w:r w:rsidRPr="00BE0899">
        <w:rPr>
          <w:b/>
          <w:bCs/>
          <w:sz w:val="24"/>
          <w:szCs w:val="24"/>
        </w:rPr>
        <w:t>X</w:t>
      </w:r>
      <w:r>
        <w:rPr>
          <w:b/>
          <w:bCs/>
          <w:sz w:val="24"/>
          <w:szCs w:val="24"/>
        </w:rPr>
        <w:t>I</w:t>
      </w:r>
      <w:r w:rsidRPr="00BE0899">
        <w:rPr>
          <w:b/>
          <w:bCs/>
          <w:sz w:val="24"/>
          <w:szCs w:val="24"/>
        </w:rPr>
        <w:t>I</w:t>
      </w:r>
      <w:r>
        <w:rPr>
          <w:b/>
          <w:bCs/>
          <w:sz w:val="24"/>
          <w:szCs w:val="24"/>
        </w:rPr>
        <w:t>I</w:t>
      </w:r>
      <w:r w:rsidRPr="00BE0899">
        <w:rPr>
          <w:b/>
          <w:bCs/>
          <w:sz w:val="24"/>
          <w:szCs w:val="24"/>
        </w:rPr>
        <w:t>. Opis sposobu obliczenia ceny</w:t>
      </w:r>
    </w:p>
    <w:p w:rsidR="00EF73F0" w:rsidRPr="00EF73F0" w:rsidRDefault="001667DD" w:rsidP="00EF73F0">
      <w:pPr>
        <w:pStyle w:val="Tekstpodstawowywcity"/>
        <w:numPr>
          <w:ilvl w:val="0"/>
          <w:numId w:val="16"/>
        </w:numPr>
        <w:tabs>
          <w:tab w:val="clear" w:pos="720"/>
        </w:tabs>
        <w:suppressAutoHyphens w:val="0"/>
        <w:spacing w:after="0" w:line="360" w:lineRule="auto"/>
        <w:ind w:left="360"/>
        <w:jc w:val="both"/>
        <w:rPr>
          <w:sz w:val="24"/>
          <w:szCs w:val="24"/>
          <w:u w:val="single"/>
        </w:rPr>
      </w:pPr>
      <w:r w:rsidRPr="00EF73F0">
        <w:rPr>
          <w:sz w:val="24"/>
          <w:szCs w:val="24"/>
          <w:u w:val="single"/>
        </w:rPr>
        <w:t>Cenę należy ustalić na podstawie kalkulacji własnej, biorąc pod uwagę przedmiot zamówienia</w:t>
      </w:r>
      <w:r w:rsidR="00EF73F0" w:rsidRPr="00EF73F0">
        <w:rPr>
          <w:sz w:val="24"/>
          <w:szCs w:val="24"/>
          <w:u w:val="single"/>
        </w:rPr>
        <w:t xml:space="preserve"> </w:t>
      </w:r>
      <w:r w:rsidR="0056225C" w:rsidRPr="00EF73F0">
        <w:rPr>
          <w:sz w:val="24"/>
          <w:szCs w:val="24"/>
          <w:u w:val="single"/>
        </w:rPr>
        <w:t xml:space="preserve">oraz </w:t>
      </w:r>
      <w:r w:rsidR="00EF73F0" w:rsidRPr="00EF73F0">
        <w:rPr>
          <w:sz w:val="24"/>
          <w:szCs w:val="24"/>
          <w:u w:val="single"/>
        </w:rPr>
        <w:t>szczegółowy opis przedmiotu zamówienia - wymagania systemu z rejestratorem IP</w:t>
      </w:r>
      <w:r w:rsidR="00EF73F0">
        <w:rPr>
          <w:sz w:val="24"/>
          <w:szCs w:val="24"/>
          <w:u w:val="single"/>
        </w:rPr>
        <w:t xml:space="preserve"> stanowiący załącznik nr 2</w:t>
      </w:r>
      <w:r w:rsidR="00EF73F0" w:rsidRPr="00EF73F0">
        <w:rPr>
          <w:sz w:val="24"/>
          <w:szCs w:val="24"/>
          <w:u w:val="single"/>
        </w:rPr>
        <w:t>.</w:t>
      </w:r>
    </w:p>
    <w:p w:rsidR="001667DD"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Pr>
          <w:sz w:val="24"/>
          <w:szCs w:val="24"/>
        </w:rPr>
        <w:t>Wykonawca opracuje kosztorys ofertow</w:t>
      </w:r>
      <w:r w:rsidR="00CC16D6">
        <w:rPr>
          <w:sz w:val="24"/>
          <w:szCs w:val="24"/>
        </w:rPr>
        <w:t>y</w:t>
      </w:r>
      <w:r>
        <w:rPr>
          <w:sz w:val="24"/>
          <w:szCs w:val="24"/>
        </w:rPr>
        <w:t xml:space="preserve"> objęt</w:t>
      </w:r>
      <w:r w:rsidR="00CC16D6">
        <w:rPr>
          <w:sz w:val="24"/>
          <w:szCs w:val="24"/>
        </w:rPr>
        <w:t>y</w:t>
      </w:r>
      <w:r>
        <w:rPr>
          <w:sz w:val="24"/>
          <w:szCs w:val="24"/>
        </w:rPr>
        <w:t xml:space="preserve"> przedmiotem zamówienia.</w:t>
      </w:r>
    </w:p>
    <w:p w:rsidR="001667DD" w:rsidRPr="008A652E"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Kosztorys ofertow</w:t>
      </w:r>
      <w:r w:rsidR="00CC16D6">
        <w:rPr>
          <w:sz w:val="24"/>
          <w:szCs w:val="24"/>
        </w:rPr>
        <w:t>y</w:t>
      </w:r>
      <w:r w:rsidRPr="008A652E">
        <w:rPr>
          <w:sz w:val="24"/>
          <w:szCs w:val="24"/>
        </w:rPr>
        <w:t xml:space="preserve"> należy sporządzić metodą kalkulacji uproszczonej ściśle według kolejności pozycji, stanowiącym zał. do SIWZ. </w:t>
      </w:r>
    </w:p>
    <w:p w:rsidR="001667DD" w:rsidRPr="008A652E"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wyszczególnione w </w:t>
      </w:r>
      <w:r w:rsidR="008C506A">
        <w:rPr>
          <w:sz w:val="24"/>
          <w:szCs w:val="24"/>
        </w:rPr>
        <w:t>kosztorysie ofertowym</w:t>
      </w:r>
      <w:r w:rsidRPr="008A652E">
        <w:rPr>
          <w:sz w:val="24"/>
          <w:szCs w:val="24"/>
        </w:rPr>
        <w:t xml:space="preserve">. </w:t>
      </w:r>
    </w:p>
    <w:p w:rsidR="001667DD" w:rsidRPr="008A652E"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Kosztorys ofertowy należy wypełnić z dokładnością do dwóch miejsc po przecinku.</w:t>
      </w:r>
    </w:p>
    <w:p w:rsidR="001667DD" w:rsidRPr="008A652E"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1667DD" w:rsidRPr="008A652E"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Ceny jednostkowe określone przez Wykonawcę w ofercie zostają ustalone na czas trwania umowy i nie będą podlegały waloryzacji.</w:t>
      </w:r>
    </w:p>
    <w:p w:rsidR="001667DD" w:rsidRPr="008A652E" w:rsidRDefault="001667DD" w:rsidP="00E53048">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W ofercie należy podać cenę netto zamówienia</w:t>
      </w:r>
      <w:r>
        <w:rPr>
          <w:sz w:val="24"/>
          <w:szCs w:val="24"/>
        </w:rPr>
        <w:t xml:space="preserve"> (obliczoną w wyniku zsumowania kosztorysów ofertowych w poszczególnych branżach zamówienia)</w:t>
      </w:r>
      <w:r w:rsidRPr="008A652E">
        <w:rPr>
          <w:sz w:val="24"/>
          <w:szCs w:val="24"/>
        </w:rPr>
        <w:t>, stawkę/kwotę podatku (VAT) i cenę brutto zamówienia, z dokładnością do dwóch miejsc po przecinku.</w:t>
      </w:r>
    </w:p>
    <w:p w:rsidR="001667DD" w:rsidRPr="008A652E" w:rsidRDefault="001667DD" w:rsidP="00E53048">
      <w:pPr>
        <w:pStyle w:val="Tekstpodstawowy"/>
        <w:numPr>
          <w:ilvl w:val="0"/>
          <w:numId w:val="16"/>
        </w:numPr>
        <w:tabs>
          <w:tab w:val="clear" w:pos="720"/>
        </w:tabs>
        <w:suppressAutoHyphens w:val="0"/>
        <w:spacing w:line="360" w:lineRule="auto"/>
        <w:ind w:left="360"/>
        <w:jc w:val="both"/>
        <w:rPr>
          <w:sz w:val="24"/>
          <w:szCs w:val="24"/>
        </w:rPr>
      </w:pPr>
      <w:r w:rsidRPr="008A652E">
        <w:rPr>
          <w:sz w:val="24"/>
          <w:szCs w:val="24"/>
        </w:rPr>
        <w:t xml:space="preserve">Cena oferty brutto winna być określona cyframi i słownie. </w:t>
      </w:r>
    </w:p>
    <w:p w:rsidR="001667DD" w:rsidRDefault="001667DD" w:rsidP="00E53048">
      <w:pPr>
        <w:pStyle w:val="pkt1"/>
        <w:spacing w:line="360" w:lineRule="auto"/>
        <w:ind w:left="0" w:firstLine="0"/>
        <w:rPr>
          <w:b/>
          <w:bCs/>
        </w:rPr>
      </w:pPr>
    </w:p>
    <w:p w:rsidR="001667DD" w:rsidRPr="00C059A1" w:rsidRDefault="001667DD" w:rsidP="00E53048">
      <w:pPr>
        <w:pStyle w:val="pkt1"/>
        <w:spacing w:line="360" w:lineRule="auto"/>
        <w:ind w:left="0" w:firstLine="0"/>
        <w:rPr>
          <w:b/>
          <w:bCs/>
        </w:rPr>
      </w:pPr>
      <w:r w:rsidRPr="00C059A1">
        <w:rPr>
          <w:b/>
          <w:bCs/>
        </w:rPr>
        <w:lastRenderedPageBreak/>
        <w:t>XI</w:t>
      </w:r>
      <w:r>
        <w:rPr>
          <w:b/>
          <w:bCs/>
        </w:rPr>
        <w:t>V</w:t>
      </w:r>
      <w:r w:rsidRPr="00C059A1">
        <w:rPr>
          <w:b/>
          <w:bCs/>
        </w:rPr>
        <w:t>. Opis kryteriów, którymi zamawiający będzie się kierował przy wyborze oferty wraz z podaniem znaczenia tych kryteriów oraz sposobu oceny ofert</w:t>
      </w:r>
    </w:p>
    <w:p w:rsidR="001667DD" w:rsidRDefault="001667DD" w:rsidP="00E53048">
      <w:pPr>
        <w:pStyle w:val="ust"/>
        <w:numPr>
          <w:ilvl w:val="0"/>
          <w:numId w:val="8"/>
        </w:numPr>
        <w:tabs>
          <w:tab w:val="clear" w:pos="720"/>
          <w:tab w:val="num" w:pos="360"/>
        </w:tabs>
        <w:spacing w:line="360" w:lineRule="auto"/>
        <w:ind w:left="360"/>
      </w:pPr>
      <w:r w:rsidRPr="00C059A1">
        <w:t>Zamawiający wybierze ofertę najkorzystniejszą na podstawie kryteriów oceny ofert określonych w niniejszej specyfikacji.</w:t>
      </w:r>
    </w:p>
    <w:p w:rsidR="000706EB" w:rsidRDefault="000706EB" w:rsidP="000706EB">
      <w:pPr>
        <w:pStyle w:val="Tekstpodstawowywcity"/>
        <w:numPr>
          <w:ilvl w:val="0"/>
          <w:numId w:val="8"/>
        </w:numPr>
        <w:tabs>
          <w:tab w:val="clear" w:pos="720"/>
          <w:tab w:val="num" w:pos="360"/>
        </w:tabs>
        <w:suppressAutoHyphens w:val="0"/>
        <w:spacing w:after="0" w:line="360" w:lineRule="auto"/>
        <w:ind w:left="360"/>
        <w:jc w:val="both"/>
        <w:rPr>
          <w:sz w:val="24"/>
          <w:szCs w:val="24"/>
        </w:rPr>
      </w:pPr>
      <w:r>
        <w:rPr>
          <w:sz w:val="24"/>
          <w:szCs w:val="24"/>
        </w:rPr>
        <w:t>Całkowita ocena oferty będzie wyliczona wg wzoru</w:t>
      </w:r>
    </w:p>
    <w:p w:rsidR="000706EB" w:rsidRPr="00500BE9" w:rsidRDefault="000706EB" w:rsidP="00EF73F0">
      <w:pPr>
        <w:pStyle w:val="Tekstpodstawowywcity"/>
        <w:suppressAutoHyphens w:val="0"/>
        <w:spacing w:after="0" w:line="360" w:lineRule="auto"/>
        <w:ind w:left="0"/>
        <w:jc w:val="center"/>
        <w:rPr>
          <w:b/>
          <w:sz w:val="32"/>
          <w:szCs w:val="32"/>
        </w:rPr>
      </w:pPr>
      <w:r w:rsidRPr="00500BE9">
        <w:rPr>
          <w:b/>
          <w:sz w:val="32"/>
          <w:szCs w:val="32"/>
        </w:rPr>
        <w:t>Pi = Ci x 0,</w:t>
      </w:r>
      <w:r w:rsidR="00481E44">
        <w:rPr>
          <w:b/>
          <w:sz w:val="32"/>
          <w:szCs w:val="32"/>
        </w:rPr>
        <w:t>90</w:t>
      </w:r>
      <w:r w:rsidR="00500BE9">
        <w:rPr>
          <w:b/>
          <w:sz w:val="32"/>
          <w:szCs w:val="32"/>
        </w:rPr>
        <w:t xml:space="preserve"> </w:t>
      </w:r>
      <w:r w:rsidR="007176B6" w:rsidRPr="00500BE9">
        <w:rPr>
          <w:b/>
          <w:sz w:val="32"/>
          <w:szCs w:val="32"/>
        </w:rPr>
        <w:t>+</w:t>
      </w:r>
      <w:r w:rsidR="00500BE9">
        <w:rPr>
          <w:b/>
          <w:sz w:val="32"/>
          <w:szCs w:val="32"/>
        </w:rPr>
        <w:t xml:space="preserve"> </w:t>
      </w:r>
      <w:proofErr w:type="spellStart"/>
      <w:r w:rsidRPr="00500BE9">
        <w:rPr>
          <w:b/>
          <w:sz w:val="32"/>
          <w:szCs w:val="32"/>
        </w:rPr>
        <w:t>Gi</w:t>
      </w:r>
      <w:proofErr w:type="spellEnd"/>
      <w:r w:rsidRPr="00500BE9">
        <w:rPr>
          <w:b/>
          <w:sz w:val="32"/>
          <w:szCs w:val="32"/>
        </w:rPr>
        <w:t xml:space="preserve"> x 0,</w:t>
      </w:r>
      <w:r w:rsidR="00481E44">
        <w:rPr>
          <w:b/>
          <w:sz w:val="32"/>
          <w:szCs w:val="32"/>
        </w:rPr>
        <w:t>10</w:t>
      </w:r>
    </w:p>
    <w:p w:rsidR="007176B6" w:rsidRPr="007176B6" w:rsidRDefault="007176B6" w:rsidP="007176B6">
      <w:pPr>
        <w:pStyle w:val="Tekstpodstawowywcity"/>
        <w:suppressAutoHyphens w:val="0"/>
        <w:spacing w:after="0" w:line="360" w:lineRule="auto"/>
        <w:ind w:left="0"/>
        <w:rPr>
          <w:sz w:val="24"/>
          <w:szCs w:val="24"/>
        </w:rPr>
      </w:pPr>
      <w:r w:rsidRPr="007176B6">
        <w:rPr>
          <w:sz w:val="24"/>
          <w:szCs w:val="24"/>
        </w:rPr>
        <w:t>Pi – ocena punktowa oferty badanej,</w:t>
      </w:r>
    </w:p>
    <w:p w:rsidR="007176B6" w:rsidRPr="007176B6" w:rsidRDefault="007176B6" w:rsidP="007176B6">
      <w:pPr>
        <w:pStyle w:val="Tekstpodstawowywcity"/>
        <w:suppressAutoHyphens w:val="0"/>
        <w:spacing w:after="0" w:line="360" w:lineRule="auto"/>
        <w:ind w:left="0"/>
        <w:rPr>
          <w:sz w:val="24"/>
          <w:szCs w:val="24"/>
        </w:rPr>
      </w:pPr>
      <w:r w:rsidRPr="007176B6">
        <w:rPr>
          <w:sz w:val="24"/>
          <w:szCs w:val="24"/>
        </w:rPr>
        <w:t>Ci – licz</w:t>
      </w:r>
      <w:r w:rsidR="00500BE9">
        <w:rPr>
          <w:sz w:val="24"/>
          <w:szCs w:val="24"/>
        </w:rPr>
        <w:t>b</w:t>
      </w:r>
      <w:r w:rsidRPr="007176B6">
        <w:rPr>
          <w:sz w:val="24"/>
          <w:szCs w:val="24"/>
        </w:rPr>
        <w:t xml:space="preserve">a punktów oferty badanej za kryterium </w:t>
      </w:r>
      <w:r w:rsidRPr="00EF73F0">
        <w:rPr>
          <w:sz w:val="24"/>
          <w:szCs w:val="24"/>
          <w:u w:val="single"/>
        </w:rPr>
        <w:t>„cena”,</w:t>
      </w:r>
    </w:p>
    <w:p w:rsidR="007176B6" w:rsidRPr="007176B6" w:rsidRDefault="007176B6" w:rsidP="007176B6">
      <w:pPr>
        <w:pStyle w:val="Tekstpodstawowywcity"/>
        <w:suppressAutoHyphens w:val="0"/>
        <w:spacing w:after="0" w:line="360" w:lineRule="auto"/>
        <w:ind w:left="0"/>
        <w:rPr>
          <w:sz w:val="24"/>
          <w:szCs w:val="24"/>
        </w:rPr>
      </w:pPr>
      <w:proofErr w:type="spellStart"/>
      <w:r w:rsidRPr="007176B6">
        <w:rPr>
          <w:sz w:val="24"/>
          <w:szCs w:val="24"/>
        </w:rPr>
        <w:t>Gi</w:t>
      </w:r>
      <w:proofErr w:type="spellEnd"/>
      <w:r w:rsidRPr="007176B6">
        <w:rPr>
          <w:sz w:val="24"/>
          <w:szCs w:val="24"/>
        </w:rPr>
        <w:t xml:space="preserve"> – licz</w:t>
      </w:r>
      <w:r w:rsidR="00500BE9">
        <w:rPr>
          <w:sz w:val="24"/>
          <w:szCs w:val="24"/>
        </w:rPr>
        <w:t>b</w:t>
      </w:r>
      <w:r w:rsidRPr="007176B6">
        <w:rPr>
          <w:sz w:val="24"/>
          <w:szCs w:val="24"/>
        </w:rPr>
        <w:t xml:space="preserve">a punktów oferty badanej za kryterium </w:t>
      </w:r>
      <w:r w:rsidRPr="00EF73F0">
        <w:rPr>
          <w:sz w:val="24"/>
          <w:szCs w:val="24"/>
          <w:u w:val="single"/>
        </w:rPr>
        <w:t>„okres gwarancji”,</w:t>
      </w:r>
    </w:p>
    <w:p w:rsidR="000706EB" w:rsidRPr="007176B6" w:rsidRDefault="007176B6" w:rsidP="000706EB">
      <w:pPr>
        <w:pStyle w:val="Tekstpodstawowywcity"/>
        <w:suppressAutoHyphens w:val="0"/>
        <w:spacing w:after="0" w:line="360" w:lineRule="auto"/>
        <w:ind w:left="0"/>
        <w:rPr>
          <w:sz w:val="24"/>
          <w:szCs w:val="24"/>
        </w:rPr>
      </w:pPr>
      <w:r>
        <w:rPr>
          <w:sz w:val="24"/>
          <w:szCs w:val="24"/>
        </w:rPr>
        <w:t xml:space="preserve">   </w:t>
      </w:r>
      <w:r w:rsidR="000706EB" w:rsidRPr="007176B6">
        <w:rPr>
          <w:sz w:val="24"/>
          <w:szCs w:val="24"/>
        </w:rPr>
        <w:t>i – numer oferty badanej</w:t>
      </w:r>
      <w:r w:rsidRPr="007176B6">
        <w:rPr>
          <w:sz w:val="24"/>
          <w:szCs w:val="24"/>
        </w:rPr>
        <w:t>.</w:t>
      </w:r>
    </w:p>
    <w:p w:rsidR="001667DD" w:rsidRDefault="001667DD" w:rsidP="00E53048">
      <w:pPr>
        <w:pStyle w:val="Tekstpodstawowywcity"/>
        <w:numPr>
          <w:ilvl w:val="0"/>
          <w:numId w:val="8"/>
        </w:numPr>
        <w:tabs>
          <w:tab w:val="clear" w:pos="720"/>
          <w:tab w:val="num" w:pos="360"/>
        </w:tabs>
        <w:suppressAutoHyphens w:val="0"/>
        <w:spacing w:after="0" w:line="360" w:lineRule="auto"/>
        <w:ind w:left="360"/>
        <w:jc w:val="both"/>
        <w:rPr>
          <w:sz w:val="24"/>
          <w:szCs w:val="24"/>
        </w:rPr>
      </w:pPr>
      <w:r w:rsidRPr="00C059A1">
        <w:rPr>
          <w:sz w:val="24"/>
          <w:szCs w:val="24"/>
        </w:rPr>
        <w:t>Zamawiający przy wyborze najkorzystniejszej oferty będzie się posługiwał następującym kryterium:</w:t>
      </w:r>
    </w:p>
    <w:p w:rsidR="001667DD" w:rsidRPr="007176B6" w:rsidRDefault="001667DD" w:rsidP="00E541C3">
      <w:pPr>
        <w:pStyle w:val="Tekstpodstawowywcity"/>
        <w:numPr>
          <w:ilvl w:val="1"/>
          <w:numId w:val="8"/>
        </w:numPr>
        <w:spacing w:line="360" w:lineRule="auto"/>
        <w:rPr>
          <w:b/>
          <w:sz w:val="24"/>
          <w:szCs w:val="24"/>
          <w:u w:val="single"/>
        </w:rPr>
      </w:pPr>
      <w:r w:rsidRPr="007176B6">
        <w:rPr>
          <w:b/>
          <w:sz w:val="24"/>
          <w:szCs w:val="24"/>
          <w:u w:val="single"/>
        </w:rPr>
        <w:t xml:space="preserve">Cena </w:t>
      </w:r>
      <w:r w:rsidR="00343273" w:rsidRPr="007176B6">
        <w:rPr>
          <w:b/>
          <w:sz w:val="24"/>
          <w:szCs w:val="24"/>
          <w:u w:val="single"/>
        </w:rPr>
        <w:t>(C)</w:t>
      </w:r>
      <w:r w:rsidRPr="007176B6">
        <w:rPr>
          <w:b/>
          <w:sz w:val="24"/>
          <w:szCs w:val="24"/>
          <w:u w:val="single"/>
        </w:rPr>
        <w:t xml:space="preserve"> -    </w:t>
      </w:r>
      <w:r w:rsidR="007176B6" w:rsidRPr="007176B6">
        <w:rPr>
          <w:b/>
          <w:sz w:val="24"/>
          <w:szCs w:val="24"/>
          <w:u w:val="single"/>
        </w:rPr>
        <w:t>90</w:t>
      </w:r>
      <w:r w:rsidRPr="007176B6">
        <w:rPr>
          <w:b/>
          <w:sz w:val="24"/>
          <w:szCs w:val="24"/>
          <w:u w:val="single"/>
        </w:rPr>
        <w:t xml:space="preserve"> %</w:t>
      </w:r>
      <w:r w:rsidR="002807E0" w:rsidRPr="007176B6">
        <w:rPr>
          <w:b/>
          <w:sz w:val="24"/>
          <w:szCs w:val="24"/>
          <w:u w:val="single"/>
        </w:rPr>
        <w:t xml:space="preserve"> (waga 0,</w:t>
      </w:r>
      <w:r w:rsidR="007176B6" w:rsidRPr="007176B6">
        <w:rPr>
          <w:b/>
          <w:sz w:val="24"/>
          <w:szCs w:val="24"/>
          <w:u w:val="single"/>
        </w:rPr>
        <w:t>90</w:t>
      </w:r>
      <w:r w:rsidR="002807E0" w:rsidRPr="007176B6">
        <w:rPr>
          <w:b/>
          <w:sz w:val="24"/>
          <w:szCs w:val="24"/>
          <w:u w:val="single"/>
        </w:rPr>
        <w:t>)</w:t>
      </w:r>
    </w:p>
    <w:p w:rsidR="001667DD" w:rsidRPr="00C059A1" w:rsidRDefault="001667DD" w:rsidP="00E53048">
      <w:pPr>
        <w:pStyle w:val="Tekstpodstawowywcity"/>
        <w:numPr>
          <w:ilvl w:val="0"/>
          <w:numId w:val="1"/>
        </w:numPr>
        <w:suppressAutoHyphens w:val="0"/>
        <w:spacing w:after="0" w:line="360" w:lineRule="auto"/>
        <w:jc w:val="both"/>
        <w:rPr>
          <w:sz w:val="24"/>
          <w:szCs w:val="24"/>
        </w:rPr>
      </w:pPr>
      <w:r w:rsidRPr="00C059A1">
        <w:rPr>
          <w:sz w:val="24"/>
          <w:szCs w:val="24"/>
        </w:rPr>
        <w:t xml:space="preserve">sposób oceny – punktowo  w skali od 0 do </w:t>
      </w:r>
      <w:r w:rsidR="00343273">
        <w:rPr>
          <w:sz w:val="24"/>
          <w:szCs w:val="24"/>
        </w:rPr>
        <w:t>100</w:t>
      </w:r>
      <w:r w:rsidRPr="00C059A1">
        <w:rPr>
          <w:sz w:val="24"/>
          <w:szCs w:val="24"/>
        </w:rPr>
        <w:t xml:space="preserve"> pkt</w:t>
      </w:r>
      <w:r w:rsidR="00EF73F0">
        <w:rPr>
          <w:sz w:val="24"/>
          <w:szCs w:val="24"/>
        </w:rPr>
        <w:t>.;</w:t>
      </w:r>
    </w:p>
    <w:p w:rsidR="001667DD" w:rsidRDefault="001667DD" w:rsidP="00E53048">
      <w:pPr>
        <w:pStyle w:val="Tekstpodstawowywcity"/>
        <w:numPr>
          <w:ilvl w:val="0"/>
          <w:numId w:val="1"/>
        </w:numPr>
        <w:suppressAutoHyphens w:val="0"/>
        <w:spacing w:after="0" w:line="360" w:lineRule="auto"/>
        <w:jc w:val="both"/>
        <w:rPr>
          <w:sz w:val="24"/>
          <w:szCs w:val="24"/>
        </w:rPr>
      </w:pPr>
      <w:r w:rsidRPr="00C059A1">
        <w:rPr>
          <w:sz w:val="24"/>
          <w:szCs w:val="24"/>
        </w:rPr>
        <w:t>liczba punktów</w:t>
      </w:r>
      <w:r>
        <w:rPr>
          <w:sz w:val="24"/>
          <w:szCs w:val="24"/>
        </w:rPr>
        <w:t xml:space="preserve"> </w:t>
      </w:r>
      <w:r w:rsidRPr="00C059A1">
        <w:rPr>
          <w:sz w:val="24"/>
          <w:szCs w:val="24"/>
        </w:rPr>
        <w:t>( C</w:t>
      </w:r>
      <w:r w:rsidR="00816FEB">
        <w:rPr>
          <w:sz w:val="24"/>
          <w:szCs w:val="24"/>
        </w:rPr>
        <w:t>i</w:t>
      </w:r>
      <w:r w:rsidRPr="00C059A1">
        <w:rPr>
          <w:sz w:val="24"/>
          <w:szCs w:val="24"/>
        </w:rPr>
        <w:t xml:space="preserve"> ) liczona będzie w następujący sposób:</w:t>
      </w:r>
    </w:p>
    <w:p w:rsidR="001667DD" w:rsidRPr="00C059A1" w:rsidRDefault="001667DD" w:rsidP="00816FEB">
      <w:pPr>
        <w:pStyle w:val="Tekstpodstawowywcity"/>
        <w:suppressAutoHyphens w:val="0"/>
        <w:spacing w:after="0" w:line="360" w:lineRule="auto"/>
        <w:ind w:left="360"/>
        <w:jc w:val="both"/>
        <w:rPr>
          <w:sz w:val="24"/>
          <w:szCs w:val="24"/>
        </w:rPr>
      </w:pPr>
      <w:r w:rsidRPr="00C059A1">
        <w:rPr>
          <w:sz w:val="24"/>
          <w:szCs w:val="24"/>
        </w:rPr>
        <w:t xml:space="preserve"> </w:t>
      </w:r>
      <w:r w:rsidR="00816FEB">
        <w:rPr>
          <w:sz w:val="24"/>
          <w:szCs w:val="24"/>
        </w:rPr>
        <w:tab/>
      </w:r>
      <w:r w:rsidR="00816FEB">
        <w:rPr>
          <w:sz w:val="24"/>
          <w:szCs w:val="24"/>
        </w:rPr>
        <w:tab/>
      </w:r>
      <w:r w:rsidR="00816FEB">
        <w:rPr>
          <w:sz w:val="24"/>
          <w:szCs w:val="24"/>
        </w:rPr>
        <w:tab/>
      </w:r>
      <w:r w:rsidR="00816FEB">
        <w:rPr>
          <w:sz w:val="24"/>
          <w:szCs w:val="24"/>
        </w:rPr>
        <w:tab/>
      </w:r>
      <w:r w:rsidRPr="00C059A1">
        <w:rPr>
          <w:sz w:val="24"/>
          <w:szCs w:val="24"/>
        </w:rPr>
        <w:t xml:space="preserve">     </w:t>
      </w:r>
      <w:r w:rsidRPr="00C059A1">
        <w:rPr>
          <w:sz w:val="24"/>
          <w:szCs w:val="24"/>
        </w:rPr>
        <w:tab/>
        <w:t>cena ofert</w:t>
      </w:r>
      <w:r w:rsidR="007176B6">
        <w:rPr>
          <w:sz w:val="24"/>
          <w:szCs w:val="24"/>
        </w:rPr>
        <w:t>y</w:t>
      </w:r>
      <w:r w:rsidRPr="00C059A1">
        <w:rPr>
          <w:sz w:val="24"/>
          <w:szCs w:val="24"/>
        </w:rPr>
        <w:t xml:space="preserve"> najtańszej </w:t>
      </w:r>
    </w:p>
    <w:p w:rsidR="001667DD" w:rsidRPr="00C059A1" w:rsidRDefault="001667DD" w:rsidP="00E53048">
      <w:pPr>
        <w:pStyle w:val="Tekstpodstawowywcity"/>
        <w:spacing w:line="360" w:lineRule="auto"/>
        <w:ind w:left="1596"/>
        <w:rPr>
          <w:sz w:val="24"/>
          <w:szCs w:val="24"/>
        </w:rPr>
      </w:pPr>
      <w:r w:rsidRPr="00C059A1">
        <w:rPr>
          <w:sz w:val="24"/>
          <w:szCs w:val="24"/>
        </w:rPr>
        <w:t xml:space="preserve"> </w:t>
      </w:r>
      <w:r w:rsidRPr="00C059A1">
        <w:rPr>
          <w:sz w:val="24"/>
          <w:szCs w:val="24"/>
        </w:rPr>
        <w:tab/>
      </w:r>
      <w:r w:rsidRPr="00C059A1">
        <w:rPr>
          <w:sz w:val="24"/>
          <w:szCs w:val="24"/>
        </w:rPr>
        <w:tab/>
        <w:t>C</w:t>
      </w:r>
      <w:r w:rsidR="00816FEB">
        <w:rPr>
          <w:sz w:val="24"/>
          <w:szCs w:val="24"/>
        </w:rPr>
        <w:t>i</w:t>
      </w:r>
      <w:r w:rsidRPr="00C059A1">
        <w:rPr>
          <w:sz w:val="24"/>
          <w:szCs w:val="24"/>
        </w:rPr>
        <w:t xml:space="preserve"> =  ------------------------------  x </w:t>
      </w:r>
      <w:r w:rsidR="00816FEB">
        <w:rPr>
          <w:sz w:val="24"/>
          <w:szCs w:val="24"/>
        </w:rPr>
        <w:t>100pkt</w:t>
      </w:r>
    </w:p>
    <w:p w:rsidR="001667DD" w:rsidRPr="00C059A1" w:rsidRDefault="001667DD" w:rsidP="00E53048">
      <w:pPr>
        <w:pStyle w:val="Tekstpodstawowywcity"/>
        <w:spacing w:line="360" w:lineRule="auto"/>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1667DD" w:rsidRDefault="001667DD" w:rsidP="00E53048">
      <w:pPr>
        <w:pStyle w:val="Tekstpodstawowywcity"/>
        <w:numPr>
          <w:ilvl w:val="0"/>
          <w:numId w:val="1"/>
        </w:numPr>
        <w:suppressAutoHyphens w:val="0"/>
        <w:spacing w:after="0" w:line="360" w:lineRule="auto"/>
        <w:jc w:val="both"/>
        <w:rPr>
          <w:sz w:val="24"/>
          <w:szCs w:val="24"/>
        </w:rPr>
      </w:pPr>
      <w:r w:rsidRPr="00C059A1">
        <w:rPr>
          <w:sz w:val="24"/>
          <w:szCs w:val="24"/>
        </w:rPr>
        <w:t xml:space="preserve">liczba uzyskanych punktów będzie mnożona przez współczynnik </w:t>
      </w:r>
      <w:r w:rsidR="00816FEB">
        <w:rPr>
          <w:sz w:val="24"/>
          <w:szCs w:val="24"/>
        </w:rPr>
        <w:t>0,</w:t>
      </w:r>
      <w:r w:rsidR="00361D09">
        <w:rPr>
          <w:sz w:val="24"/>
          <w:szCs w:val="24"/>
        </w:rPr>
        <w:t>9</w:t>
      </w:r>
      <w:r w:rsidR="00500BE9">
        <w:rPr>
          <w:sz w:val="24"/>
          <w:szCs w:val="24"/>
        </w:rPr>
        <w:t>0</w:t>
      </w:r>
      <w:r w:rsidRPr="00C059A1">
        <w:rPr>
          <w:sz w:val="24"/>
          <w:szCs w:val="24"/>
        </w:rPr>
        <w:t xml:space="preserve"> odpowiadający wadze kryterium</w:t>
      </w:r>
      <w:r w:rsidR="00EF73F0">
        <w:rPr>
          <w:sz w:val="24"/>
          <w:szCs w:val="24"/>
        </w:rPr>
        <w:t>;</w:t>
      </w:r>
      <w:r w:rsidRPr="00C059A1">
        <w:rPr>
          <w:sz w:val="24"/>
          <w:szCs w:val="24"/>
        </w:rPr>
        <w:t xml:space="preserve"> </w:t>
      </w:r>
    </w:p>
    <w:p w:rsidR="007176B6" w:rsidRDefault="00343273" w:rsidP="007176B6">
      <w:pPr>
        <w:pStyle w:val="Tekstpodstawowywcity"/>
        <w:numPr>
          <w:ilvl w:val="0"/>
          <w:numId w:val="1"/>
        </w:numPr>
        <w:suppressAutoHyphens w:val="0"/>
        <w:spacing w:after="0" w:line="360" w:lineRule="auto"/>
        <w:jc w:val="both"/>
        <w:rPr>
          <w:sz w:val="24"/>
          <w:szCs w:val="24"/>
        </w:rPr>
      </w:pPr>
      <w:r>
        <w:rPr>
          <w:sz w:val="24"/>
          <w:szCs w:val="24"/>
        </w:rPr>
        <w:t>o</w:t>
      </w:r>
      <w:r w:rsidR="00816FEB" w:rsidRPr="00816FEB">
        <w:rPr>
          <w:sz w:val="24"/>
          <w:szCs w:val="24"/>
        </w:rPr>
        <w:t xml:space="preserve">ferta o najniższej cenie otrzyma 100 </w:t>
      </w:r>
      <w:proofErr w:type="spellStart"/>
      <w:r w:rsidR="00816FEB" w:rsidRPr="00816FEB">
        <w:rPr>
          <w:sz w:val="24"/>
          <w:szCs w:val="24"/>
        </w:rPr>
        <w:t>pkt</w:t>
      </w:r>
      <w:proofErr w:type="spellEnd"/>
      <w:r w:rsidR="00EF73F0">
        <w:rPr>
          <w:sz w:val="24"/>
          <w:szCs w:val="24"/>
        </w:rPr>
        <w:t>;</w:t>
      </w:r>
      <w:r w:rsidR="00816FEB" w:rsidRPr="00816FEB">
        <w:rPr>
          <w:sz w:val="24"/>
          <w:szCs w:val="24"/>
        </w:rPr>
        <w:t xml:space="preserve"> </w:t>
      </w:r>
    </w:p>
    <w:p w:rsidR="007176B6" w:rsidRDefault="007176B6" w:rsidP="007176B6">
      <w:pPr>
        <w:pStyle w:val="Tekstpodstawowywcity"/>
        <w:numPr>
          <w:ilvl w:val="0"/>
          <w:numId w:val="1"/>
        </w:numPr>
        <w:suppressAutoHyphens w:val="0"/>
        <w:spacing w:after="0" w:line="360" w:lineRule="auto"/>
        <w:jc w:val="both"/>
        <w:rPr>
          <w:sz w:val="24"/>
          <w:szCs w:val="24"/>
        </w:rPr>
      </w:pPr>
      <w:r w:rsidRPr="007176B6">
        <w:rPr>
          <w:sz w:val="24"/>
          <w:szCs w:val="24"/>
        </w:rPr>
        <w:t>p</w:t>
      </w:r>
      <w:r w:rsidR="00816FEB" w:rsidRPr="007176B6">
        <w:rPr>
          <w:sz w:val="24"/>
          <w:szCs w:val="24"/>
        </w:rPr>
        <w:t>ozostałe oferty</w:t>
      </w:r>
      <w:r>
        <w:rPr>
          <w:sz w:val="24"/>
          <w:szCs w:val="24"/>
        </w:rPr>
        <w:t>:</w:t>
      </w:r>
      <w:r w:rsidR="00816FEB" w:rsidRPr="007176B6">
        <w:rPr>
          <w:sz w:val="24"/>
          <w:szCs w:val="24"/>
        </w:rPr>
        <w:t xml:space="preserve"> </w:t>
      </w:r>
      <w:r w:rsidR="00500BE9">
        <w:rPr>
          <w:sz w:val="24"/>
          <w:szCs w:val="24"/>
        </w:rPr>
        <w:t>liczba</w:t>
      </w:r>
      <w:r w:rsidR="00816FEB" w:rsidRPr="007176B6">
        <w:rPr>
          <w:sz w:val="24"/>
          <w:szCs w:val="24"/>
        </w:rPr>
        <w:t xml:space="preserve"> punktów wyliczona wg powyższego wzoru</w:t>
      </w:r>
      <w:r w:rsidR="00EF73F0">
        <w:rPr>
          <w:sz w:val="24"/>
          <w:szCs w:val="24"/>
        </w:rPr>
        <w:t>;</w:t>
      </w:r>
      <w:r>
        <w:rPr>
          <w:sz w:val="24"/>
          <w:szCs w:val="24"/>
        </w:rPr>
        <w:t xml:space="preserve"> </w:t>
      </w:r>
    </w:p>
    <w:p w:rsidR="007176B6" w:rsidRDefault="00816FEB" w:rsidP="007176B6">
      <w:pPr>
        <w:pStyle w:val="Tekstpodstawowywcity"/>
        <w:numPr>
          <w:ilvl w:val="0"/>
          <w:numId w:val="1"/>
        </w:numPr>
        <w:suppressAutoHyphens w:val="0"/>
        <w:spacing w:after="0" w:line="360" w:lineRule="auto"/>
        <w:jc w:val="both"/>
        <w:rPr>
          <w:sz w:val="24"/>
          <w:szCs w:val="24"/>
        </w:rPr>
      </w:pPr>
      <w:r w:rsidRPr="007176B6">
        <w:rPr>
          <w:sz w:val="24"/>
          <w:szCs w:val="24"/>
        </w:rPr>
        <w:t>wynik zaokrągla się do dwóch miejsc</w:t>
      </w:r>
      <w:r w:rsidR="00343273" w:rsidRPr="007176B6">
        <w:rPr>
          <w:sz w:val="24"/>
          <w:szCs w:val="24"/>
        </w:rPr>
        <w:t xml:space="preserve"> </w:t>
      </w:r>
      <w:r w:rsidR="007176B6">
        <w:rPr>
          <w:sz w:val="24"/>
          <w:szCs w:val="24"/>
        </w:rPr>
        <w:t>po przecinku (od 0,005 w górę)</w:t>
      </w:r>
      <w:r w:rsidR="00EF73F0">
        <w:rPr>
          <w:sz w:val="24"/>
          <w:szCs w:val="24"/>
        </w:rPr>
        <w:t>;</w:t>
      </w:r>
    </w:p>
    <w:p w:rsidR="00816FEB" w:rsidRDefault="00343273" w:rsidP="007176B6">
      <w:pPr>
        <w:pStyle w:val="Tekstpodstawowywcity"/>
        <w:numPr>
          <w:ilvl w:val="0"/>
          <w:numId w:val="1"/>
        </w:numPr>
        <w:suppressAutoHyphens w:val="0"/>
        <w:spacing w:after="0" w:line="360" w:lineRule="auto"/>
        <w:jc w:val="both"/>
        <w:rPr>
          <w:sz w:val="24"/>
          <w:szCs w:val="24"/>
        </w:rPr>
      </w:pPr>
      <w:r w:rsidRPr="007176B6">
        <w:rPr>
          <w:sz w:val="24"/>
          <w:szCs w:val="24"/>
        </w:rPr>
        <w:t>cena oferty</w:t>
      </w:r>
      <w:r w:rsidR="00500BE9">
        <w:rPr>
          <w:sz w:val="24"/>
          <w:szCs w:val="24"/>
        </w:rPr>
        <w:t>:</w:t>
      </w:r>
      <w:r w:rsidRPr="007176B6">
        <w:rPr>
          <w:sz w:val="24"/>
          <w:szCs w:val="24"/>
        </w:rPr>
        <w:t xml:space="preserve"> cena brutto z formularza oferty.</w:t>
      </w:r>
    </w:p>
    <w:p w:rsidR="00500BE9" w:rsidRDefault="00500BE9" w:rsidP="00500BE9">
      <w:pPr>
        <w:pStyle w:val="Tekstpodstawowywcity"/>
        <w:suppressAutoHyphens w:val="0"/>
        <w:spacing w:after="0" w:line="360" w:lineRule="auto"/>
        <w:ind w:left="720"/>
        <w:jc w:val="both"/>
        <w:rPr>
          <w:sz w:val="24"/>
          <w:szCs w:val="24"/>
        </w:rPr>
      </w:pPr>
    </w:p>
    <w:p w:rsidR="00E541C3" w:rsidRPr="00500BE9" w:rsidRDefault="001D76B1" w:rsidP="00E541C3">
      <w:pPr>
        <w:pStyle w:val="Tekstpodstawowywcity"/>
        <w:numPr>
          <w:ilvl w:val="1"/>
          <w:numId w:val="8"/>
        </w:numPr>
        <w:spacing w:line="360" w:lineRule="auto"/>
        <w:rPr>
          <w:b/>
          <w:sz w:val="24"/>
          <w:szCs w:val="24"/>
          <w:u w:val="single"/>
        </w:rPr>
      </w:pPr>
      <w:r w:rsidRPr="00500BE9">
        <w:rPr>
          <w:b/>
          <w:sz w:val="24"/>
          <w:szCs w:val="24"/>
          <w:u w:val="single"/>
        </w:rPr>
        <w:t>Okres g</w:t>
      </w:r>
      <w:r w:rsidR="00E541C3" w:rsidRPr="00500BE9">
        <w:rPr>
          <w:b/>
          <w:sz w:val="24"/>
          <w:szCs w:val="24"/>
          <w:u w:val="single"/>
        </w:rPr>
        <w:t>warancj</w:t>
      </w:r>
      <w:r w:rsidR="00500BE9">
        <w:rPr>
          <w:b/>
          <w:sz w:val="24"/>
          <w:szCs w:val="24"/>
          <w:u w:val="single"/>
        </w:rPr>
        <w:t>i</w:t>
      </w:r>
      <w:r w:rsidR="00E541C3" w:rsidRPr="00500BE9">
        <w:rPr>
          <w:b/>
          <w:sz w:val="24"/>
          <w:szCs w:val="24"/>
          <w:u w:val="single"/>
        </w:rPr>
        <w:t xml:space="preserve"> </w:t>
      </w:r>
      <w:r w:rsidR="00343273" w:rsidRPr="00500BE9">
        <w:rPr>
          <w:b/>
          <w:sz w:val="24"/>
          <w:szCs w:val="24"/>
          <w:u w:val="single"/>
        </w:rPr>
        <w:t xml:space="preserve">(G) </w:t>
      </w:r>
      <w:r w:rsidR="00E541C3" w:rsidRPr="00500BE9">
        <w:rPr>
          <w:b/>
          <w:sz w:val="24"/>
          <w:szCs w:val="24"/>
          <w:u w:val="single"/>
        </w:rPr>
        <w:t xml:space="preserve"> -    </w:t>
      </w:r>
      <w:r w:rsidR="00500BE9">
        <w:rPr>
          <w:b/>
          <w:sz w:val="24"/>
          <w:szCs w:val="24"/>
          <w:u w:val="single"/>
        </w:rPr>
        <w:t>10</w:t>
      </w:r>
      <w:r w:rsidR="00E541C3" w:rsidRPr="00500BE9">
        <w:rPr>
          <w:b/>
          <w:sz w:val="24"/>
          <w:szCs w:val="24"/>
          <w:u w:val="single"/>
        </w:rPr>
        <w:t xml:space="preserve"> %</w:t>
      </w:r>
      <w:r w:rsidR="002807E0" w:rsidRPr="00500BE9">
        <w:rPr>
          <w:b/>
          <w:sz w:val="24"/>
          <w:szCs w:val="24"/>
          <w:u w:val="single"/>
        </w:rPr>
        <w:t xml:space="preserve"> (waga 0,</w:t>
      </w:r>
      <w:r w:rsidR="00500BE9">
        <w:rPr>
          <w:b/>
          <w:sz w:val="24"/>
          <w:szCs w:val="24"/>
          <w:u w:val="single"/>
        </w:rPr>
        <w:t>10</w:t>
      </w:r>
      <w:r w:rsidR="00816FEB" w:rsidRPr="00500BE9">
        <w:rPr>
          <w:b/>
          <w:sz w:val="24"/>
          <w:szCs w:val="24"/>
          <w:u w:val="single"/>
        </w:rPr>
        <w:t>)</w:t>
      </w:r>
    </w:p>
    <w:p w:rsidR="00E541C3" w:rsidRPr="00C059A1" w:rsidRDefault="00E541C3" w:rsidP="00E541C3">
      <w:pPr>
        <w:pStyle w:val="Tekstpodstawowywcity"/>
        <w:numPr>
          <w:ilvl w:val="0"/>
          <w:numId w:val="1"/>
        </w:numPr>
        <w:suppressAutoHyphens w:val="0"/>
        <w:spacing w:after="0" w:line="360" w:lineRule="auto"/>
        <w:jc w:val="both"/>
        <w:rPr>
          <w:sz w:val="24"/>
          <w:szCs w:val="24"/>
        </w:rPr>
      </w:pPr>
      <w:r w:rsidRPr="00C059A1">
        <w:rPr>
          <w:sz w:val="24"/>
          <w:szCs w:val="24"/>
        </w:rPr>
        <w:t xml:space="preserve">sposób oceny – punktowo  w skali od 0 do </w:t>
      </w:r>
      <w:r w:rsidR="00343273">
        <w:rPr>
          <w:sz w:val="24"/>
          <w:szCs w:val="24"/>
        </w:rPr>
        <w:t>100</w:t>
      </w:r>
      <w:r w:rsidRPr="00C059A1">
        <w:rPr>
          <w:sz w:val="24"/>
          <w:szCs w:val="24"/>
        </w:rPr>
        <w:t xml:space="preserve"> pkt</w:t>
      </w:r>
      <w:r w:rsidR="00343273">
        <w:rPr>
          <w:sz w:val="24"/>
          <w:szCs w:val="24"/>
        </w:rPr>
        <w:t>.</w:t>
      </w:r>
      <w:r w:rsidRPr="00C059A1">
        <w:rPr>
          <w:sz w:val="24"/>
          <w:szCs w:val="24"/>
        </w:rPr>
        <w:t>;</w:t>
      </w:r>
    </w:p>
    <w:p w:rsidR="00E541C3" w:rsidRDefault="00E541C3" w:rsidP="00E541C3">
      <w:pPr>
        <w:pStyle w:val="Tekstpodstawowywcity"/>
        <w:numPr>
          <w:ilvl w:val="0"/>
          <w:numId w:val="1"/>
        </w:numPr>
        <w:suppressAutoHyphens w:val="0"/>
        <w:spacing w:after="0" w:line="360" w:lineRule="auto"/>
        <w:jc w:val="both"/>
        <w:rPr>
          <w:sz w:val="24"/>
          <w:szCs w:val="24"/>
        </w:rPr>
      </w:pPr>
      <w:r w:rsidRPr="00C059A1">
        <w:rPr>
          <w:sz w:val="24"/>
          <w:szCs w:val="24"/>
        </w:rPr>
        <w:t>liczba punktów</w:t>
      </w:r>
      <w:r>
        <w:rPr>
          <w:sz w:val="24"/>
          <w:szCs w:val="24"/>
        </w:rPr>
        <w:t xml:space="preserve"> </w:t>
      </w:r>
      <w:r w:rsidRPr="00C059A1">
        <w:rPr>
          <w:sz w:val="24"/>
          <w:szCs w:val="24"/>
        </w:rPr>
        <w:t xml:space="preserve">( </w:t>
      </w:r>
      <w:proofErr w:type="spellStart"/>
      <w:r w:rsidR="00816FEB">
        <w:rPr>
          <w:sz w:val="24"/>
          <w:szCs w:val="24"/>
        </w:rPr>
        <w:t>Gi</w:t>
      </w:r>
      <w:proofErr w:type="spellEnd"/>
      <w:r w:rsidR="00816FEB">
        <w:rPr>
          <w:sz w:val="24"/>
          <w:szCs w:val="24"/>
        </w:rPr>
        <w:t xml:space="preserve"> </w:t>
      </w:r>
      <w:r w:rsidRPr="00C059A1">
        <w:rPr>
          <w:sz w:val="24"/>
          <w:szCs w:val="24"/>
        </w:rPr>
        <w:t>) liczona będzie w następujący sposób:</w:t>
      </w:r>
    </w:p>
    <w:p w:rsidR="00E541C3" w:rsidRPr="00EF73F0" w:rsidRDefault="00E541C3" w:rsidP="00816FEB">
      <w:pPr>
        <w:pStyle w:val="Tekstpodstawowywcity"/>
        <w:suppressAutoHyphens w:val="0"/>
        <w:spacing w:after="0" w:line="360" w:lineRule="auto"/>
        <w:ind w:left="360"/>
        <w:jc w:val="both"/>
        <w:rPr>
          <w:sz w:val="24"/>
          <w:szCs w:val="24"/>
        </w:rPr>
      </w:pPr>
      <w:r w:rsidRPr="00C059A1">
        <w:rPr>
          <w:sz w:val="24"/>
          <w:szCs w:val="24"/>
        </w:rPr>
        <w:t xml:space="preserve"> </w:t>
      </w:r>
      <w:r w:rsidR="00816FEB">
        <w:rPr>
          <w:sz w:val="24"/>
          <w:szCs w:val="24"/>
        </w:rPr>
        <w:tab/>
      </w:r>
      <w:r w:rsidR="00816FEB">
        <w:rPr>
          <w:sz w:val="24"/>
          <w:szCs w:val="24"/>
        </w:rPr>
        <w:tab/>
      </w:r>
      <w:r w:rsidR="00816FEB" w:rsidRPr="00EF73F0">
        <w:rPr>
          <w:sz w:val="24"/>
          <w:szCs w:val="24"/>
        </w:rPr>
        <w:tab/>
      </w:r>
      <w:r w:rsidR="00816FEB" w:rsidRPr="00EF73F0">
        <w:rPr>
          <w:sz w:val="24"/>
          <w:szCs w:val="24"/>
        </w:rPr>
        <w:tab/>
      </w:r>
      <w:r w:rsidR="00343273" w:rsidRPr="00EF73F0">
        <w:rPr>
          <w:sz w:val="24"/>
          <w:szCs w:val="24"/>
        </w:rPr>
        <w:t xml:space="preserve">     okres gwarancj</w:t>
      </w:r>
      <w:r w:rsidR="001D76B1" w:rsidRPr="00EF73F0">
        <w:rPr>
          <w:sz w:val="24"/>
          <w:szCs w:val="24"/>
        </w:rPr>
        <w:t>i</w:t>
      </w:r>
      <w:r w:rsidR="00343273" w:rsidRPr="00EF73F0">
        <w:rPr>
          <w:sz w:val="24"/>
          <w:szCs w:val="24"/>
        </w:rPr>
        <w:t xml:space="preserve"> oferty badanej  (w latach)</w:t>
      </w:r>
    </w:p>
    <w:p w:rsidR="00E541C3" w:rsidRPr="00EF73F0" w:rsidRDefault="00343273" w:rsidP="00E541C3">
      <w:pPr>
        <w:pStyle w:val="Tekstpodstawowywcity"/>
        <w:spacing w:line="360" w:lineRule="auto"/>
        <w:ind w:left="1596"/>
        <w:rPr>
          <w:sz w:val="24"/>
          <w:szCs w:val="24"/>
        </w:rPr>
      </w:pPr>
      <w:r w:rsidRPr="00EF73F0">
        <w:rPr>
          <w:sz w:val="24"/>
          <w:szCs w:val="24"/>
        </w:rPr>
        <w:t xml:space="preserve"> </w:t>
      </w:r>
      <w:r w:rsidRPr="00EF73F0">
        <w:rPr>
          <w:sz w:val="24"/>
          <w:szCs w:val="24"/>
        </w:rPr>
        <w:tab/>
      </w:r>
      <w:proofErr w:type="spellStart"/>
      <w:r w:rsidR="00816FEB" w:rsidRPr="00EF73F0">
        <w:rPr>
          <w:sz w:val="24"/>
          <w:szCs w:val="24"/>
        </w:rPr>
        <w:t>Gi</w:t>
      </w:r>
      <w:proofErr w:type="spellEnd"/>
      <w:r w:rsidR="00E541C3" w:rsidRPr="00EF73F0">
        <w:rPr>
          <w:sz w:val="24"/>
          <w:szCs w:val="24"/>
        </w:rPr>
        <w:t xml:space="preserve"> =  --------------------------</w:t>
      </w:r>
      <w:r w:rsidRPr="00EF73F0">
        <w:rPr>
          <w:sz w:val="24"/>
          <w:szCs w:val="24"/>
        </w:rPr>
        <w:t>------------------------------------</w:t>
      </w:r>
      <w:r w:rsidR="00E541C3" w:rsidRPr="00EF73F0">
        <w:rPr>
          <w:sz w:val="24"/>
          <w:szCs w:val="24"/>
        </w:rPr>
        <w:t xml:space="preserve">----  x </w:t>
      </w:r>
      <w:r w:rsidR="00816FEB" w:rsidRPr="00EF73F0">
        <w:rPr>
          <w:sz w:val="24"/>
          <w:szCs w:val="24"/>
        </w:rPr>
        <w:t>100pkt</w:t>
      </w:r>
    </w:p>
    <w:p w:rsidR="00E541C3" w:rsidRPr="00EF73F0" w:rsidRDefault="00E541C3" w:rsidP="00E541C3">
      <w:pPr>
        <w:pStyle w:val="Tekstpodstawowywcity"/>
        <w:spacing w:line="360" w:lineRule="auto"/>
        <w:ind w:left="708" w:firstLine="708"/>
        <w:rPr>
          <w:sz w:val="24"/>
          <w:szCs w:val="24"/>
        </w:rPr>
      </w:pPr>
      <w:r w:rsidRPr="00EF73F0">
        <w:rPr>
          <w:sz w:val="24"/>
          <w:szCs w:val="24"/>
        </w:rPr>
        <w:t xml:space="preserve">   </w:t>
      </w:r>
      <w:r w:rsidRPr="00EF73F0">
        <w:rPr>
          <w:sz w:val="24"/>
          <w:szCs w:val="24"/>
        </w:rPr>
        <w:tab/>
      </w:r>
      <w:r w:rsidRPr="00EF73F0">
        <w:rPr>
          <w:sz w:val="24"/>
          <w:szCs w:val="24"/>
        </w:rPr>
        <w:tab/>
        <w:t xml:space="preserve">    </w:t>
      </w:r>
      <w:r w:rsidR="00343273" w:rsidRPr="00EF73F0">
        <w:rPr>
          <w:sz w:val="24"/>
          <w:szCs w:val="24"/>
        </w:rPr>
        <w:t xml:space="preserve">najdłuższy okres </w:t>
      </w:r>
      <w:r w:rsidRPr="00EF73F0">
        <w:rPr>
          <w:sz w:val="24"/>
          <w:szCs w:val="24"/>
        </w:rPr>
        <w:t>gwarancj</w:t>
      </w:r>
      <w:r w:rsidR="001D76B1" w:rsidRPr="00EF73F0">
        <w:rPr>
          <w:sz w:val="24"/>
          <w:szCs w:val="24"/>
        </w:rPr>
        <w:t>i</w:t>
      </w:r>
      <w:r w:rsidRPr="00EF73F0">
        <w:rPr>
          <w:sz w:val="24"/>
          <w:szCs w:val="24"/>
        </w:rPr>
        <w:t xml:space="preserve"> </w:t>
      </w:r>
      <w:r w:rsidR="00343273" w:rsidRPr="00EF73F0">
        <w:rPr>
          <w:sz w:val="24"/>
          <w:szCs w:val="24"/>
        </w:rPr>
        <w:t>(w latach) ze złożonych ofert</w:t>
      </w:r>
      <w:r w:rsidRPr="00EF73F0">
        <w:rPr>
          <w:sz w:val="24"/>
          <w:szCs w:val="24"/>
        </w:rPr>
        <w:t xml:space="preserve"> </w:t>
      </w:r>
    </w:p>
    <w:p w:rsidR="00E541C3" w:rsidRDefault="00E541C3" w:rsidP="00E541C3">
      <w:pPr>
        <w:pStyle w:val="Tekstpodstawowywcity"/>
        <w:numPr>
          <w:ilvl w:val="0"/>
          <w:numId w:val="1"/>
        </w:numPr>
        <w:suppressAutoHyphens w:val="0"/>
        <w:spacing w:after="0" w:line="360" w:lineRule="auto"/>
        <w:jc w:val="both"/>
        <w:rPr>
          <w:sz w:val="24"/>
          <w:szCs w:val="24"/>
        </w:rPr>
      </w:pPr>
      <w:r w:rsidRPr="00C059A1">
        <w:rPr>
          <w:sz w:val="24"/>
          <w:szCs w:val="24"/>
        </w:rPr>
        <w:lastRenderedPageBreak/>
        <w:t xml:space="preserve">liczba uzyskanych punktów będzie mnożona przez współczynnik </w:t>
      </w:r>
      <w:r w:rsidR="00816FEB">
        <w:rPr>
          <w:sz w:val="24"/>
          <w:szCs w:val="24"/>
        </w:rPr>
        <w:t>0,</w:t>
      </w:r>
      <w:r w:rsidR="00500BE9">
        <w:rPr>
          <w:sz w:val="24"/>
          <w:szCs w:val="24"/>
        </w:rPr>
        <w:t>10</w:t>
      </w:r>
      <w:r w:rsidRPr="00C059A1">
        <w:rPr>
          <w:sz w:val="24"/>
          <w:szCs w:val="24"/>
        </w:rPr>
        <w:t xml:space="preserve"> odpowiadający wadze kryterium</w:t>
      </w:r>
      <w:r w:rsidR="00EF73F0">
        <w:rPr>
          <w:sz w:val="24"/>
          <w:szCs w:val="24"/>
        </w:rPr>
        <w:t>;</w:t>
      </w:r>
      <w:r w:rsidRPr="00C059A1">
        <w:rPr>
          <w:sz w:val="24"/>
          <w:szCs w:val="24"/>
        </w:rPr>
        <w:t xml:space="preserve"> </w:t>
      </w:r>
    </w:p>
    <w:p w:rsidR="00500BE9" w:rsidRDefault="000706EB" w:rsidP="00343273">
      <w:pPr>
        <w:pStyle w:val="Tekstpodstawowywcity"/>
        <w:numPr>
          <w:ilvl w:val="0"/>
          <w:numId w:val="1"/>
        </w:numPr>
        <w:suppressAutoHyphens w:val="0"/>
        <w:spacing w:after="0" w:line="360" w:lineRule="auto"/>
        <w:jc w:val="both"/>
        <w:rPr>
          <w:sz w:val="24"/>
          <w:szCs w:val="24"/>
        </w:rPr>
      </w:pPr>
      <w:r>
        <w:rPr>
          <w:sz w:val="24"/>
          <w:szCs w:val="24"/>
        </w:rPr>
        <w:t>w</w:t>
      </w:r>
      <w:r w:rsidR="00343273">
        <w:rPr>
          <w:sz w:val="24"/>
          <w:szCs w:val="24"/>
        </w:rPr>
        <w:t xml:space="preserve">ymagany przez Zamawiającego, minimalny okres gwarancji wynosi </w:t>
      </w:r>
      <w:r w:rsidR="00343273" w:rsidRPr="00343273">
        <w:rPr>
          <w:b/>
          <w:sz w:val="24"/>
          <w:szCs w:val="24"/>
        </w:rPr>
        <w:t>5 lat</w:t>
      </w:r>
      <w:r w:rsidR="00343273">
        <w:rPr>
          <w:sz w:val="24"/>
          <w:szCs w:val="24"/>
        </w:rPr>
        <w:t xml:space="preserve"> od dnia odbioru końcowego przedmiotu. Dostawca może zaproponować dłuższy okres gwarancji. W przypadku gdy w </w:t>
      </w:r>
      <w:r w:rsidR="00500BE9">
        <w:rPr>
          <w:sz w:val="24"/>
          <w:szCs w:val="24"/>
        </w:rPr>
        <w:t>of</w:t>
      </w:r>
      <w:r w:rsidR="00343273">
        <w:rPr>
          <w:sz w:val="24"/>
          <w:szCs w:val="24"/>
        </w:rPr>
        <w:t xml:space="preserve">ertach zaproponowany zostanie okres równy lub dłuższy niż </w:t>
      </w:r>
      <w:r w:rsidR="00343273" w:rsidRPr="00343273">
        <w:rPr>
          <w:b/>
          <w:sz w:val="24"/>
          <w:szCs w:val="24"/>
        </w:rPr>
        <w:t>10 lat</w:t>
      </w:r>
      <w:r w:rsidR="00343273">
        <w:rPr>
          <w:sz w:val="24"/>
          <w:szCs w:val="24"/>
        </w:rPr>
        <w:t xml:space="preserve">, do oceny zostanie przyjęte </w:t>
      </w:r>
      <w:r w:rsidR="00343273" w:rsidRPr="00343273">
        <w:rPr>
          <w:b/>
          <w:sz w:val="24"/>
          <w:szCs w:val="24"/>
        </w:rPr>
        <w:t>10 lat.</w:t>
      </w:r>
      <w:r w:rsidR="00343273">
        <w:rPr>
          <w:sz w:val="24"/>
          <w:szCs w:val="24"/>
        </w:rPr>
        <w:t xml:space="preserve"> </w:t>
      </w:r>
    </w:p>
    <w:p w:rsidR="00343273" w:rsidRDefault="00500BE9" w:rsidP="00343273">
      <w:pPr>
        <w:pStyle w:val="Tekstpodstawowywcity"/>
        <w:numPr>
          <w:ilvl w:val="0"/>
          <w:numId w:val="1"/>
        </w:numPr>
        <w:suppressAutoHyphens w:val="0"/>
        <w:spacing w:after="0" w:line="360" w:lineRule="auto"/>
        <w:jc w:val="both"/>
        <w:rPr>
          <w:sz w:val="24"/>
          <w:szCs w:val="24"/>
        </w:rPr>
      </w:pPr>
      <w:r>
        <w:rPr>
          <w:sz w:val="24"/>
          <w:szCs w:val="24"/>
        </w:rPr>
        <w:t>o</w:t>
      </w:r>
      <w:r w:rsidR="00343273">
        <w:rPr>
          <w:sz w:val="24"/>
          <w:szCs w:val="24"/>
        </w:rPr>
        <w:t>ferta z najdłuższym okresem gwarancji otrzyma 100pkt</w:t>
      </w:r>
      <w:r w:rsidR="00EF73F0">
        <w:rPr>
          <w:sz w:val="24"/>
          <w:szCs w:val="24"/>
        </w:rPr>
        <w:t>.;</w:t>
      </w:r>
    </w:p>
    <w:p w:rsidR="00500BE9" w:rsidRDefault="000706EB" w:rsidP="00E541C3">
      <w:pPr>
        <w:pStyle w:val="Tekstpodstawowywcity"/>
        <w:numPr>
          <w:ilvl w:val="0"/>
          <w:numId w:val="1"/>
        </w:numPr>
        <w:suppressAutoHyphens w:val="0"/>
        <w:spacing w:after="0" w:line="360" w:lineRule="auto"/>
        <w:jc w:val="both"/>
        <w:rPr>
          <w:sz w:val="24"/>
          <w:szCs w:val="24"/>
        </w:rPr>
      </w:pPr>
      <w:r>
        <w:rPr>
          <w:sz w:val="24"/>
          <w:szCs w:val="24"/>
        </w:rPr>
        <w:t>p</w:t>
      </w:r>
      <w:r w:rsidRPr="000706EB">
        <w:rPr>
          <w:sz w:val="24"/>
          <w:szCs w:val="24"/>
        </w:rPr>
        <w:t xml:space="preserve">ozostałe oferty – </w:t>
      </w:r>
      <w:r w:rsidR="00500BE9">
        <w:rPr>
          <w:sz w:val="24"/>
          <w:szCs w:val="24"/>
        </w:rPr>
        <w:t>liczba</w:t>
      </w:r>
      <w:r w:rsidRPr="000706EB">
        <w:rPr>
          <w:sz w:val="24"/>
          <w:szCs w:val="24"/>
        </w:rPr>
        <w:t xml:space="preserve"> punktów wyliczona wg powyższego wzoru</w:t>
      </w:r>
      <w:r w:rsidR="00EF73F0">
        <w:rPr>
          <w:sz w:val="24"/>
          <w:szCs w:val="24"/>
        </w:rPr>
        <w:t>;</w:t>
      </w:r>
      <w:r w:rsidRPr="000706EB">
        <w:rPr>
          <w:sz w:val="24"/>
          <w:szCs w:val="24"/>
        </w:rPr>
        <w:t xml:space="preserve"> </w:t>
      </w:r>
    </w:p>
    <w:p w:rsidR="000706EB" w:rsidRPr="000706EB" w:rsidRDefault="000706EB" w:rsidP="00E541C3">
      <w:pPr>
        <w:pStyle w:val="Tekstpodstawowywcity"/>
        <w:numPr>
          <w:ilvl w:val="0"/>
          <w:numId w:val="1"/>
        </w:numPr>
        <w:suppressAutoHyphens w:val="0"/>
        <w:spacing w:after="0" w:line="360" w:lineRule="auto"/>
        <w:jc w:val="both"/>
        <w:rPr>
          <w:sz w:val="24"/>
          <w:szCs w:val="24"/>
        </w:rPr>
      </w:pPr>
      <w:r w:rsidRPr="000706EB">
        <w:rPr>
          <w:sz w:val="24"/>
          <w:szCs w:val="24"/>
        </w:rPr>
        <w:t xml:space="preserve">wynik zaokrągla się do dwóch miejsc </w:t>
      </w:r>
      <w:r>
        <w:rPr>
          <w:sz w:val="24"/>
          <w:szCs w:val="24"/>
        </w:rPr>
        <w:t>po przecinku (od 0,005 w górę).</w:t>
      </w:r>
    </w:p>
    <w:p w:rsidR="00E541C3" w:rsidRPr="00E541C3" w:rsidRDefault="00E541C3" w:rsidP="00E541C3">
      <w:pPr>
        <w:pStyle w:val="Tekstpodstawowywcity"/>
        <w:numPr>
          <w:ilvl w:val="0"/>
          <w:numId w:val="8"/>
        </w:numPr>
        <w:tabs>
          <w:tab w:val="clear" w:pos="720"/>
          <w:tab w:val="num" w:pos="360"/>
        </w:tabs>
        <w:suppressAutoHyphens w:val="0"/>
        <w:spacing w:after="0" w:line="360" w:lineRule="auto"/>
        <w:ind w:left="360"/>
        <w:jc w:val="both"/>
        <w:rPr>
          <w:sz w:val="24"/>
          <w:szCs w:val="24"/>
        </w:rPr>
      </w:pPr>
      <w:r w:rsidRPr="00E541C3">
        <w:rPr>
          <w:sz w:val="24"/>
          <w:szCs w:val="24"/>
        </w:rPr>
        <w:t xml:space="preserve">Ocena ofert zostanie przeprowadzona w oparciu o przedstawione powyżej kryteria. </w:t>
      </w:r>
    </w:p>
    <w:p w:rsidR="00E541C3" w:rsidRPr="00E541C3" w:rsidRDefault="00E541C3" w:rsidP="00E541C3">
      <w:pPr>
        <w:pStyle w:val="Tekstpodstawowywcity"/>
        <w:numPr>
          <w:ilvl w:val="0"/>
          <w:numId w:val="8"/>
        </w:numPr>
        <w:tabs>
          <w:tab w:val="clear" w:pos="720"/>
          <w:tab w:val="num" w:pos="360"/>
        </w:tabs>
        <w:suppressAutoHyphens w:val="0"/>
        <w:spacing w:after="0" w:line="360" w:lineRule="auto"/>
        <w:ind w:left="360"/>
        <w:jc w:val="both"/>
        <w:rPr>
          <w:sz w:val="24"/>
          <w:szCs w:val="24"/>
        </w:rPr>
      </w:pPr>
      <w:r w:rsidRPr="00E541C3">
        <w:rPr>
          <w:sz w:val="24"/>
          <w:szCs w:val="24"/>
        </w:rPr>
        <w:t xml:space="preserve">Oferty będą oceniane punktowo. Ocenę dla poszczególnych ofert stanowić będzie suma punktów uzyskanych w przyjętych kryteriach. Wynik działania zostanie zaokrąglony do dwóch miejsc po przecinku. Maksymalna </w:t>
      </w:r>
      <w:r w:rsidR="00EF73F0">
        <w:rPr>
          <w:sz w:val="24"/>
          <w:szCs w:val="24"/>
        </w:rPr>
        <w:t>liczbę</w:t>
      </w:r>
      <w:r w:rsidRPr="00E541C3">
        <w:rPr>
          <w:sz w:val="24"/>
          <w:szCs w:val="24"/>
        </w:rPr>
        <w:t xml:space="preserve"> punktów jaką może otrzymać oferta wynosi 100 pkt.</w:t>
      </w:r>
    </w:p>
    <w:p w:rsidR="00E541C3" w:rsidRPr="00E26834" w:rsidRDefault="00E541C3" w:rsidP="00E541C3">
      <w:pPr>
        <w:pStyle w:val="Tekstpodstawowywcity"/>
        <w:numPr>
          <w:ilvl w:val="0"/>
          <w:numId w:val="8"/>
        </w:numPr>
        <w:tabs>
          <w:tab w:val="clear" w:pos="720"/>
          <w:tab w:val="num" w:pos="360"/>
        </w:tabs>
        <w:suppressAutoHyphens w:val="0"/>
        <w:spacing w:after="0" w:line="360" w:lineRule="auto"/>
        <w:ind w:left="360"/>
        <w:jc w:val="both"/>
        <w:rPr>
          <w:sz w:val="24"/>
          <w:szCs w:val="24"/>
          <w:u w:val="single"/>
        </w:rPr>
      </w:pPr>
      <w:r w:rsidRPr="00E26834">
        <w:rPr>
          <w:sz w:val="24"/>
          <w:szCs w:val="24"/>
          <w:u w:val="single"/>
        </w:rPr>
        <w:t xml:space="preserve">Za najkorzystniejszą ofertę zostanie uznana oferta, która spełnia wszystkie wymagania niniejszej specyfikacji oraz otrzyma najwyższą </w:t>
      </w:r>
      <w:r w:rsidR="00500BE9" w:rsidRPr="00E26834">
        <w:rPr>
          <w:sz w:val="24"/>
          <w:szCs w:val="24"/>
          <w:u w:val="single"/>
        </w:rPr>
        <w:t>liczbę</w:t>
      </w:r>
      <w:r w:rsidRPr="00E26834">
        <w:rPr>
          <w:sz w:val="24"/>
          <w:szCs w:val="24"/>
          <w:u w:val="single"/>
        </w:rPr>
        <w:t xml:space="preserve"> punktów.</w:t>
      </w:r>
    </w:p>
    <w:p w:rsidR="001667DD" w:rsidRPr="00C059A1" w:rsidRDefault="001667DD" w:rsidP="00E541C3">
      <w:pPr>
        <w:pStyle w:val="Tekstpodstawowywcity"/>
        <w:numPr>
          <w:ilvl w:val="0"/>
          <w:numId w:val="8"/>
        </w:numPr>
        <w:tabs>
          <w:tab w:val="clear" w:pos="720"/>
          <w:tab w:val="num" w:pos="360"/>
        </w:tabs>
        <w:suppressAutoHyphens w:val="0"/>
        <w:spacing w:after="0" w:line="360" w:lineRule="auto"/>
        <w:ind w:left="360"/>
        <w:jc w:val="both"/>
        <w:rPr>
          <w:sz w:val="24"/>
          <w:szCs w:val="24"/>
        </w:rPr>
      </w:pPr>
      <w:r w:rsidRPr="00C059A1">
        <w:rPr>
          <w:sz w:val="24"/>
          <w:szCs w:val="24"/>
        </w:rPr>
        <w:t xml:space="preserve">Zamawiający przyzna realizację zamówienia </w:t>
      </w:r>
      <w:r w:rsidR="00500BE9">
        <w:rPr>
          <w:sz w:val="24"/>
          <w:szCs w:val="24"/>
        </w:rPr>
        <w:t>Dostawcy</w:t>
      </w:r>
      <w:r w:rsidRPr="00C059A1">
        <w:rPr>
          <w:sz w:val="24"/>
          <w:szCs w:val="24"/>
        </w:rPr>
        <w:t>, który spełnia wymagane warunki oraz którego oferta odpowiada zasadom określonym w ustawie Prawo zamówień publicznych,</w:t>
      </w:r>
      <w:r w:rsidR="00500BE9">
        <w:rPr>
          <w:sz w:val="24"/>
          <w:szCs w:val="24"/>
        </w:rPr>
        <w:t xml:space="preserve"> a także</w:t>
      </w:r>
      <w:r w:rsidRPr="00C059A1">
        <w:rPr>
          <w:sz w:val="24"/>
          <w:szCs w:val="24"/>
        </w:rPr>
        <w:t xml:space="preserve"> spełnia wymagania określone w niniejszej specyfikacji i uzyska najwyższą </w:t>
      </w:r>
      <w:r w:rsidR="00500BE9">
        <w:rPr>
          <w:sz w:val="24"/>
          <w:szCs w:val="24"/>
        </w:rPr>
        <w:t>liczbę</w:t>
      </w:r>
      <w:r w:rsidRPr="00C059A1">
        <w:rPr>
          <w:sz w:val="24"/>
          <w:szCs w:val="24"/>
        </w:rPr>
        <w:t xml:space="preserve"> punktów.</w:t>
      </w:r>
    </w:p>
    <w:p w:rsidR="00500BE9" w:rsidRDefault="00500BE9" w:rsidP="00E53048">
      <w:pPr>
        <w:pStyle w:val="pkt1"/>
        <w:spacing w:line="360" w:lineRule="auto"/>
        <w:ind w:left="0" w:firstLine="0"/>
        <w:rPr>
          <w:b/>
          <w:bCs/>
        </w:rPr>
      </w:pPr>
    </w:p>
    <w:p w:rsidR="001667DD" w:rsidRPr="00BE0899" w:rsidRDefault="001667DD" w:rsidP="00E53048">
      <w:pPr>
        <w:pStyle w:val="pkt1"/>
        <w:spacing w:line="360" w:lineRule="auto"/>
        <w:ind w:left="0" w:firstLine="0"/>
        <w:rPr>
          <w:b/>
          <w:bCs/>
        </w:rPr>
      </w:pPr>
      <w:r w:rsidRPr="00BE0899">
        <w:rPr>
          <w:b/>
          <w:bCs/>
        </w:rPr>
        <w:t>X</w:t>
      </w:r>
      <w:r>
        <w:rPr>
          <w:b/>
          <w:bCs/>
        </w:rPr>
        <w:t>V</w:t>
      </w:r>
      <w:r w:rsidRPr="00BE0899">
        <w:rPr>
          <w:b/>
          <w:bCs/>
        </w:rPr>
        <w:t xml:space="preserve">. Informacja o formalnościach, jakie powinny zostać dopełnione po wyborze oferty </w:t>
      </w:r>
      <w:r w:rsidR="00FD67C0">
        <w:rPr>
          <w:b/>
          <w:bCs/>
        </w:rPr>
        <w:br/>
      </w:r>
      <w:r w:rsidRPr="00BE0899">
        <w:rPr>
          <w:b/>
          <w:bCs/>
        </w:rPr>
        <w:t>w celu zawarcia umowy w sprawie zamówienia publicznego</w:t>
      </w:r>
    </w:p>
    <w:p w:rsidR="001667DD" w:rsidRDefault="001667DD" w:rsidP="00E53048">
      <w:pPr>
        <w:pStyle w:val="Tekstpodstawowywcity"/>
        <w:numPr>
          <w:ilvl w:val="0"/>
          <w:numId w:val="10"/>
        </w:numPr>
        <w:tabs>
          <w:tab w:val="clear" w:pos="720"/>
          <w:tab w:val="num" w:pos="360"/>
        </w:tabs>
        <w:suppressAutoHyphens w:val="0"/>
        <w:spacing w:after="0" w:line="360" w:lineRule="auto"/>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którego oferta została wybrana, zamawiający określi termin</w:t>
      </w:r>
      <w:r>
        <w:rPr>
          <w:sz w:val="24"/>
          <w:szCs w:val="24"/>
        </w:rPr>
        <w:t>, po upływie którego umowa może być zawarta.</w:t>
      </w:r>
    </w:p>
    <w:p w:rsidR="001667DD" w:rsidRDefault="001667DD" w:rsidP="00E53048">
      <w:pPr>
        <w:pStyle w:val="Tekstpodstawowywcity"/>
        <w:numPr>
          <w:ilvl w:val="0"/>
          <w:numId w:val="10"/>
        </w:numPr>
        <w:tabs>
          <w:tab w:val="clear" w:pos="720"/>
          <w:tab w:val="num" w:pos="360"/>
        </w:tabs>
        <w:suppressAutoHyphens w:val="0"/>
        <w:spacing w:after="0" w:line="360" w:lineRule="auto"/>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1667DD" w:rsidRDefault="001667DD" w:rsidP="00E53048">
      <w:pPr>
        <w:pStyle w:val="pkt1"/>
        <w:spacing w:line="360" w:lineRule="auto"/>
        <w:ind w:left="0" w:firstLine="0"/>
        <w:rPr>
          <w:b/>
          <w:bCs/>
        </w:rPr>
      </w:pPr>
    </w:p>
    <w:p w:rsidR="00EF73F0" w:rsidRDefault="00EF73F0" w:rsidP="00E53048">
      <w:pPr>
        <w:pStyle w:val="pkt1"/>
        <w:spacing w:line="360" w:lineRule="auto"/>
        <w:ind w:left="0" w:firstLine="0"/>
        <w:rPr>
          <w:b/>
          <w:bCs/>
        </w:rPr>
      </w:pPr>
    </w:p>
    <w:p w:rsidR="00EF73F0" w:rsidRDefault="00EF73F0" w:rsidP="00E53048">
      <w:pPr>
        <w:pStyle w:val="pkt1"/>
        <w:spacing w:line="360" w:lineRule="auto"/>
        <w:ind w:left="0" w:firstLine="0"/>
        <w:rPr>
          <w:b/>
          <w:bCs/>
        </w:rPr>
      </w:pPr>
    </w:p>
    <w:p w:rsidR="001667DD" w:rsidRDefault="001667DD" w:rsidP="00E53048">
      <w:pPr>
        <w:pStyle w:val="pkt1"/>
        <w:spacing w:line="360" w:lineRule="auto"/>
        <w:ind w:left="0" w:firstLine="0"/>
        <w:rPr>
          <w:b/>
          <w:bCs/>
        </w:rPr>
      </w:pPr>
      <w:r w:rsidRPr="004C6F45">
        <w:rPr>
          <w:b/>
          <w:bCs/>
        </w:rPr>
        <w:lastRenderedPageBreak/>
        <w:t>X</w:t>
      </w:r>
      <w:r>
        <w:rPr>
          <w:b/>
          <w:bCs/>
        </w:rPr>
        <w:t>VI</w:t>
      </w:r>
      <w:r w:rsidRPr="004C6F45">
        <w:rPr>
          <w:b/>
          <w:bCs/>
        </w:rPr>
        <w:t>. Wymagania dotyczące zabezpieczenia należytego wykonania umowy</w:t>
      </w:r>
    </w:p>
    <w:p w:rsidR="001667DD" w:rsidRPr="00001CF8" w:rsidRDefault="001667DD" w:rsidP="00E53048">
      <w:pPr>
        <w:pStyle w:val="ust"/>
        <w:spacing w:line="360" w:lineRule="auto"/>
        <w:ind w:left="284"/>
      </w:pPr>
      <w:r w:rsidRPr="00001CF8">
        <w:t>1. Wykonawca zobowiązany jest do wniesienia zabezpieczenia należytego wykonania umowy</w:t>
      </w:r>
      <w:r>
        <w:t xml:space="preserve"> (nie później niż w dniu podpisania umowy)</w:t>
      </w:r>
      <w:r w:rsidRPr="00001CF8">
        <w:t>.</w:t>
      </w:r>
    </w:p>
    <w:p w:rsidR="001667DD" w:rsidRPr="00001CF8" w:rsidRDefault="001667DD" w:rsidP="00E53048">
      <w:pPr>
        <w:pStyle w:val="ust"/>
        <w:spacing w:line="360" w:lineRule="auto"/>
        <w:ind w:left="284"/>
      </w:pPr>
      <w:r w:rsidRPr="00001CF8">
        <w:t xml:space="preserve">2. Zabezpieczenie może być wnoszone według wyboru </w:t>
      </w:r>
      <w:r w:rsidR="009C704F">
        <w:t>dostawcy</w:t>
      </w:r>
      <w:r w:rsidRPr="00001CF8">
        <w:t xml:space="preserve"> w jednej lub w kilku następujących formach: </w:t>
      </w:r>
    </w:p>
    <w:p w:rsidR="001667DD" w:rsidRPr="00001CF8" w:rsidRDefault="001667DD" w:rsidP="00E53048">
      <w:pPr>
        <w:pStyle w:val="pkt"/>
        <w:spacing w:line="360" w:lineRule="auto"/>
        <w:ind w:left="720" w:hanging="360"/>
      </w:pPr>
      <w:r w:rsidRPr="00001CF8">
        <w:t>1)</w:t>
      </w:r>
      <w:r>
        <w:tab/>
      </w:r>
      <w:r w:rsidRPr="00001CF8">
        <w:t xml:space="preserve"> pieniądzu (na konto </w:t>
      </w:r>
      <w:r>
        <w:t>Gminy</w:t>
      </w:r>
      <w:r w:rsidRPr="00001CF8">
        <w:t xml:space="preserve"> Gosty</w:t>
      </w:r>
      <w:r>
        <w:t>ń</w:t>
      </w:r>
      <w:r w:rsidRPr="00001CF8">
        <w:t xml:space="preserve"> w Banku Zachodnim WBK S.A. 1 O/Gostyń nr 72 1090 1258 0000 </w:t>
      </w:r>
      <w:proofErr w:type="spellStart"/>
      <w:r w:rsidRPr="00001CF8">
        <w:t>0000</w:t>
      </w:r>
      <w:proofErr w:type="spellEnd"/>
      <w:r w:rsidRPr="00001CF8">
        <w:t xml:space="preserve"> 2501 4456);</w:t>
      </w:r>
    </w:p>
    <w:p w:rsidR="001667DD" w:rsidRPr="00FF16B7" w:rsidRDefault="001667DD" w:rsidP="00E53048">
      <w:pPr>
        <w:autoSpaceDE w:val="0"/>
        <w:autoSpaceDN w:val="0"/>
        <w:adjustRightInd w:val="0"/>
        <w:spacing w:line="360" w:lineRule="auto"/>
        <w:ind w:left="720" w:hanging="360"/>
        <w:rPr>
          <w:rFonts w:ascii="TimesNewRomanPS-BoldMT" w:hAnsi="TimesNewRomanPS-BoldMT" w:cs="TimesNewRomanPS-BoldMT"/>
          <w:sz w:val="24"/>
          <w:szCs w:val="24"/>
        </w:rPr>
      </w:pPr>
      <w:r w:rsidRPr="00FF16B7">
        <w:rPr>
          <w:sz w:val="24"/>
          <w:szCs w:val="24"/>
        </w:rPr>
        <w:t>2)</w:t>
      </w:r>
      <w:r>
        <w:rPr>
          <w:sz w:val="24"/>
          <w:szCs w:val="24"/>
        </w:rPr>
        <w:tab/>
      </w:r>
      <w:r w:rsidRPr="00FF16B7">
        <w:rPr>
          <w:sz w:val="24"/>
          <w:szCs w:val="24"/>
        </w:rPr>
        <w:t>poręczeniach bankowych lub poręczeniach spółdzielczej kasy oszczędnościowo-kredytowej, z tym że zobowiązanie kasy jest zawsze zobowiązaniem pieniężnym;</w:t>
      </w:r>
    </w:p>
    <w:p w:rsidR="001667DD" w:rsidRPr="00001CF8" w:rsidRDefault="001667DD" w:rsidP="00E53048">
      <w:pPr>
        <w:pStyle w:val="pkt"/>
        <w:spacing w:line="360" w:lineRule="auto"/>
        <w:ind w:left="720" w:hanging="360"/>
      </w:pPr>
      <w:r w:rsidRPr="00001CF8">
        <w:t xml:space="preserve">3) </w:t>
      </w:r>
      <w:r>
        <w:tab/>
      </w:r>
      <w:r w:rsidRPr="00001CF8">
        <w:t>gwarancjach bankowych;</w:t>
      </w:r>
    </w:p>
    <w:p w:rsidR="001667DD" w:rsidRPr="00001CF8" w:rsidRDefault="001667DD" w:rsidP="00E53048">
      <w:pPr>
        <w:pStyle w:val="pkt"/>
        <w:spacing w:line="360" w:lineRule="auto"/>
        <w:ind w:left="720" w:hanging="360"/>
      </w:pPr>
      <w:r w:rsidRPr="00001CF8">
        <w:t xml:space="preserve">4) </w:t>
      </w:r>
      <w:r>
        <w:tab/>
      </w:r>
      <w:r w:rsidRPr="00001CF8">
        <w:t>gwarancjach ubezpieczeniowych;</w:t>
      </w:r>
    </w:p>
    <w:p w:rsidR="001667DD" w:rsidRPr="00001CF8" w:rsidRDefault="001667DD" w:rsidP="00E53048">
      <w:pPr>
        <w:pStyle w:val="pkt"/>
        <w:spacing w:line="360" w:lineRule="auto"/>
        <w:ind w:left="720" w:hanging="360"/>
      </w:pPr>
      <w:r w:rsidRPr="00001CF8">
        <w:t xml:space="preserve">5) </w:t>
      </w:r>
      <w:r>
        <w:tab/>
      </w:r>
      <w:r w:rsidRPr="00001CF8">
        <w:t xml:space="preserve">poręczeniach udzielanych przez podmioty, o których mowa w art. 6 ust. 3 </w:t>
      </w:r>
      <w:proofErr w:type="spellStart"/>
      <w:r w:rsidRPr="00001CF8">
        <w:t>pkt</w:t>
      </w:r>
      <w:proofErr w:type="spellEnd"/>
      <w:r w:rsidRPr="00001CF8">
        <w:t xml:space="preserve"> 4 lit. b ustawy z dnia 9 listopada 2000 r. o utworzeniu Polskiej Agencji Rozwoju Przed</w:t>
      </w:r>
      <w:r w:rsidRPr="00001CF8">
        <w:softHyphen/>
        <w:t>siębiorczości.</w:t>
      </w:r>
    </w:p>
    <w:p w:rsidR="001667DD" w:rsidRPr="00001CF8" w:rsidRDefault="001667DD" w:rsidP="00E53048">
      <w:pPr>
        <w:pStyle w:val="ust"/>
        <w:spacing w:line="360" w:lineRule="auto"/>
        <w:ind w:hanging="426"/>
      </w:pPr>
      <w:r>
        <w:t>3.</w:t>
      </w:r>
      <w:r>
        <w:tab/>
      </w:r>
      <w:r w:rsidRPr="00001CF8">
        <w:t>Za zgodą zamawiającego zabezpieczenie może być wnoszone również:</w:t>
      </w:r>
    </w:p>
    <w:p w:rsidR="001667DD" w:rsidRPr="00001CF8" w:rsidRDefault="001667DD" w:rsidP="00E53048">
      <w:pPr>
        <w:pStyle w:val="pkt"/>
        <w:spacing w:line="360" w:lineRule="auto"/>
        <w:ind w:left="720" w:hanging="360"/>
      </w:pPr>
      <w:r w:rsidRPr="00001CF8">
        <w:t>1)</w:t>
      </w:r>
      <w:r>
        <w:tab/>
      </w:r>
      <w:r w:rsidRPr="00001CF8">
        <w:t>w wekslach z poręczeniem wekslowym banku</w:t>
      </w:r>
      <w:r>
        <w:t xml:space="preserve"> lub spółdzielczej kasy oszczędnościowo-kredytowej</w:t>
      </w:r>
      <w:r w:rsidRPr="00001CF8">
        <w:t>;</w:t>
      </w:r>
    </w:p>
    <w:p w:rsidR="001667DD" w:rsidRPr="00001CF8" w:rsidRDefault="001667DD" w:rsidP="00E53048">
      <w:pPr>
        <w:pStyle w:val="pkt"/>
        <w:spacing w:line="360" w:lineRule="auto"/>
        <w:ind w:left="720" w:hanging="360"/>
      </w:pPr>
      <w:r w:rsidRPr="00001CF8">
        <w:t>2)</w:t>
      </w:r>
      <w:r>
        <w:tab/>
      </w:r>
      <w:r w:rsidRPr="00001CF8">
        <w:t>przez ustanowienie zastawu na papierach wartościowych emitowanych przez Skarb Państwa lub jednostkę samorządu terytorialnego;</w:t>
      </w:r>
    </w:p>
    <w:p w:rsidR="001667DD" w:rsidRPr="00001CF8" w:rsidRDefault="001667DD" w:rsidP="00E53048">
      <w:pPr>
        <w:pStyle w:val="pkt"/>
        <w:spacing w:line="360" w:lineRule="auto"/>
        <w:ind w:left="720" w:hanging="360"/>
      </w:pPr>
      <w:r w:rsidRPr="00001CF8">
        <w:t xml:space="preserve">3) przez ustanowienie zastawu rejestrowego na zasadach określonych w przepisach </w:t>
      </w:r>
      <w:r w:rsidR="00632A26">
        <w:br/>
      </w:r>
      <w:r w:rsidRPr="00001CF8">
        <w:t>o zastawie rejestrowym i re</w:t>
      </w:r>
      <w:r w:rsidRPr="00001CF8">
        <w:softHyphen/>
        <w:t>jestrze zastawów.</w:t>
      </w:r>
    </w:p>
    <w:p w:rsidR="001667DD" w:rsidRPr="00001CF8" w:rsidRDefault="001667DD" w:rsidP="00E53048">
      <w:pPr>
        <w:pStyle w:val="ust"/>
        <w:spacing w:line="360" w:lineRule="auto"/>
        <w:ind w:left="360" w:hanging="360"/>
      </w:pPr>
      <w:r w:rsidRPr="00001CF8">
        <w:t>4. </w:t>
      </w:r>
      <w:r>
        <w:tab/>
      </w:r>
      <w:r w:rsidRPr="00001CF8">
        <w:t>Zabezpieczenie wnoszone w pieniądzu wykonawca wpłaca przelewem na rachunek bankowy wskazany przez zamawiającego.</w:t>
      </w:r>
    </w:p>
    <w:p w:rsidR="001667DD" w:rsidRPr="00001CF8" w:rsidRDefault="001667DD" w:rsidP="00E53048">
      <w:pPr>
        <w:pStyle w:val="ust"/>
        <w:spacing w:line="360" w:lineRule="auto"/>
        <w:ind w:left="360" w:hanging="360"/>
      </w:pPr>
      <w:r w:rsidRPr="00001CF8">
        <w:t>5. </w:t>
      </w:r>
      <w:r>
        <w:tab/>
      </w:r>
      <w:r w:rsidRPr="00001CF8">
        <w:t xml:space="preserve">W przypadku wniesienia wadium w pieniądzu wykonawca może wyrazić zgodę na zaliczenie kwoty wadium na poczet zabezpieczenia. </w:t>
      </w:r>
    </w:p>
    <w:p w:rsidR="001667DD" w:rsidRPr="00001CF8" w:rsidRDefault="001667DD" w:rsidP="00E53048">
      <w:pPr>
        <w:pStyle w:val="ust"/>
        <w:spacing w:line="360" w:lineRule="auto"/>
        <w:ind w:left="360" w:hanging="360"/>
      </w:pPr>
      <w:r w:rsidRPr="00001CF8">
        <w:t>6. </w:t>
      </w:r>
      <w:r>
        <w:tab/>
      </w:r>
      <w:r w:rsidRPr="00001CF8">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01CF8">
        <w:softHyphen/>
        <w:t xml:space="preserve">niędzy na rachunek bankowy </w:t>
      </w:r>
      <w:r w:rsidR="009C704F">
        <w:t>dostawcy</w:t>
      </w:r>
      <w:r w:rsidRPr="00001CF8">
        <w:t>.</w:t>
      </w:r>
    </w:p>
    <w:p w:rsidR="001667DD" w:rsidRPr="00001CF8" w:rsidRDefault="001667DD" w:rsidP="00E53048">
      <w:pPr>
        <w:pStyle w:val="ust"/>
        <w:spacing w:line="360" w:lineRule="auto"/>
        <w:ind w:left="360" w:hanging="360"/>
      </w:pPr>
      <w:r w:rsidRPr="00001CF8">
        <w:lastRenderedPageBreak/>
        <w:t>7. </w:t>
      </w:r>
      <w:r>
        <w:tab/>
      </w:r>
      <w:r w:rsidRPr="00001CF8">
        <w:t xml:space="preserve">W trakcie realizacji umowy wykonawca może dokonać zmiany formy zabezpieczenia na jedną lub kilka form, o których mowa w art. 148 ust. 1. </w:t>
      </w:r>
    </w:p>
    <w:p w:rsidR="001667DD" w:rsidRPr="00001CF8" w:rsidRDefault="001667DD" w:rsidP="00E53048">
      <w:pPr>
        <w:pStyle w:val="ust"/>
        <w:spacing w:line="360" w:lineRule="auto"/>
        <w:ind w:left="360" w:hanging="360"/>
      </w:pPr>
      <w:r w:rsidRPr="00001CF8">
        <w:t>8. </w:t>
      </w:r>
      <w:r>
        <w:tab/>
      </w:r>
      <w:r w:rsidRPr="00001CF8">
        <w:t xml:space="preserve">Za zgodą zamawiającego wykonawca może dokonać zmiany formy zabezpieczenia na jedną lub kilka form, o których mowa w art. 148 ust. 2. </w:t>
      </w:r>
    </w:p>
    <w:p w:rsidR="001667DD" w:rsidRPr="00001CF8" w:rsidRDefault="001667DD" w:rsidP="00E53048">
      <w:pPr>
        <w:pStyle w:val="ust"/>
        <w:spacing w:line="360" w:lineRule="auto"/>
        <w:ind w:left="360" w:hanging="360"/>
      </w:pPr>
      <w:r w:rsidRPr="00001CF8">
        <w:t>9. </w:t>
      </w:r>
      <w:r>
        <w:tab/>
      </w:r>
      <w:r w:rsidRPr="00001CF8">
        <w:t>Zmiana formy zabezpieczenia jest dokonywana z zachowa</w:t>
      </w:r>
      <w:r w:rsidRPr="00001CF8">
        <w:softHyphen/>
        <w:t>niem ciągłości zabezpieczenia i bez zmniejszenia jego wysokości.</w:t>
      </w:r>
    </w:p>
    <w:p w:rsidR="001667DD" w:rsidRPr="00CC16D6" w:rsidRDefault="001667DD" w:rsidP="00E53048">
      <w:pPr>
        <w:pStyle w:val="ust"/>
        <w:spacing w:line="360" w:lineRule="auto"/>
        <w:ind w:left="360" w:hanging="360"/>
      </w:pPr>
      <w:r w:rsidRPr="00CC16D6">
        <w:t xml:space="preserve">10. Zabezpieczenie ustala się w wysokości </w:t>
      </w:r>
      <w:r w:rsidR="00CC16D6" w:rsidRPr="00CC16D6">
        <w:rPr>
          <w:b/>
        </w:rPr>
        <w:t>10</w:t>
      </w:r>
      <w:r w:rsidRPr="00CC16D6">
        <w:rPr>
          <w:b/>
          <w:bCs/>
        </w:rPr>
        <w:t>%</w:t>
      </w:r>
      <w:r w:rsidRPr="00CC16D6">
        <w:t xml:space="preserve">  ceny całkowitej podanej w ofercie albo maksymalnej wartości nominalnej zobowiązania zamawiającego wynikającego z umowy.</w:t>
      </w:r>
    </w:p>
    <w:p w:rsidR="001667DD" w:rsidRPr="00001CF8" w:rsidRDefault="001667DD" w:rsidP="00E53048">
      <w:pPr>
        <w:pStyle w:val="ust"/>
        <w:spacing w:line="360" w:lineRule="auto"/>
        <w:ind w:left="360" w:hanging="360"/>
      </w:pPr>
      <w:r>
        <w:t>11.</w:t>
      </w:r>
      <w:r>
        <w:tab/>
      </w:r>
      <w:r w:rsidRPr="00001CF8">
        <w:t xml:space="preserve">Zamawiający zwraca zabezpieczenie w terminie 30 dni od dnia wykonania zamówienia </w:t>
      </w:r>
      <w:r>
        <w:t xml:space="preserve">   </w:t>
      </w:r>
      <w:r w:rsidRPr="00001CF8">
        <w:t>i uznania przez zamawiającego za należycie wykonane.</w:t>
      </w:r>
    </w:p>
    <w:p w:rsidR="001667DD" w:rsidRPr="00001CF8" w:rsidRDefault="001667DD" w:rsidP="00E53048">
      <w:pPr>
        <w:pStyle w:val="ust"/>
        <w:spacing w:line="360" w:lineRule="auto"/>
        <w:ind w:left="360" w:hanging="360"/>
      </w:pPr>
      <w:r w:rsidRPr="00001CF8">
        <w:t>1</w:t>
      </w:r>
      <w:r>
        <w:t>2</w:t>
      </w:r>
      <w:r w:rsidRPr="00001CF8">
        <w:t>.</w:t>
      </w:r>
      <w:r>
        <w:tab/>
      </w:r>
      <w:r w:rsidRPr="00001CF8">
        <w:t xml:space="preserve">Kwota pozostawiona na zabezpieczenie roszczeń z tytułu rękojmi za wady nie może przekraczać 30% wysokości zabezpieczenia. </w:t>
      </w:r>
    </w:p>
    <w:p w:rsidR="001667DD" w:rsidRPr="00001CF8" w:rsidRDefault="001667DD" w:rsidP="00E53048">
      <w:pPr>
        <w:pStyle w:val="ust"/>
        <w:spacing w:line="360" w:lineRule="auto"/>
        <w:ind w:left="360" w:hanging="360"/>
      </w:pPr>
      <w:r w:rsidRPr="00001CF8">
        <w:t>1</w:t>
      </w:r>
      <w:r>
        <w:t>3</w:t>
      </w:r>
      <w:r w:rsidRPr="00001CF8">
        <w:t>.</w:t>
      </w:r>
      <w:r>
        <w:tab/>
      </w:r>
      <w:r w:rsidRPr="00001CF8">
        <w:t>Kwota, o której wyżej mowa jest zwracana nie później niż w 15 dniu po upływie okresu rękojmi za wady</w:t>
      </w:r>
      <w:r>
        <w:t>.</w:t>
      </w:r>
    </w:p>
    <w:p w:rsidR="00F0430D" w:rsidRDefault="00F0430D" w:rsidP="00E53048">
      <w:pPr>
        <w:pStyle w:val="pkt1"/>
        <w:spacing w:line="360" w:lineRule="auto"/>
        <w:ind w:left="0" w:firstLine="0"/>
        <w:rPr>
          <w:b/>
          <w:bCs/>
        </w:rPr>
      </w:pPr>
    </w:p>
    <w:p w:rsidR="001667DD" w:rsidRPr="00BE0899" w:rsidRDefault="001667DD" w:rsidP="00E53048">
      <w:pPr>
        <w:pStyle w:val="pkt1"/>
        <w:spacing w:line="360" w:lineRule="auto"/>
        <w:ind w:left="0" w:firstLine="0"/>
        <w:rPr>
          <w:b/>
          <w:bCs/>
        </w:rPr>
      </w:pPr>
      <w:r w:rsidRPr="00BE0899">
        <w:rPr>
          <w:b/>
          <w:bCs/>
        </w:rPr>
        <w:t>X</w:t>
      </w:r>
      <w:r>
        <w:rPr>
          <w:b/>
          <w:bCs/>
        </w:rPr>
        <w:t>VII</w:t>
      </w:r>
      <w:r w:rsidRPr="00BE0899">
        <w:rPr>
          <w:b/>
          <w:bCs/>
        </w:rPr>
        <w:t xml:space="preserve">. Istotne dla stron postanowienia, które zostaną wprowadzone do treści zawieranej umowy w sprawie zamówienia publicznego, ogólne warunki umowy albo wzór umowy, jeżeli zamawiający wymaga od </w:t>
      </w:r>
      <w:r w:rsidR="009C704F">
        <w:rPr>
          <w:b/>
          <w:bCs/>
        </w:rPr>
        <w:t>dostawcy</w:t>
      </w:r>
      <w:r w:rsidRPr="00BE0899">
        <w:rPr>
          <w:b/>
          <w:bCs/>
        </w:rPr>
        <w:t>, aby zawarł z nim umowę w sprawie zamówienia publicznego na takich warunkach</w:t>
      </w:r>
    </w:p>
    <w:p w:rsidR="001667DD" w:rsidRPr="00BE0899" w:rsidRDefault="001667DD" w:rsidP="00E53048">
      <w:pPr>
        <w:pStyle w:val="Tekstpodstawowywcity"/>
        <w:tabs>
          <w:tab w:val="left" w:pos="426"/>
        </w:tabs>
        <w:suppressAutoHyphens w:val="0"/>
        <w:spacing w:after="0" w:line="360" w:lineRule="auto"/>
        <w:ind w:left="0"/>
        <w:jc w:val="both"/>
        <w:rPr>
          <w:sz w:val="24"/>
          <w:szCs w:val="24"/>
        </w:rPr>
      </w:pPr>
      <w:r w:rsidRPr="00BE0899">
        <w:rPr>
          <w:sz w:val="24"/>
          <w:szCs w:val="24"/>
        </w:rPr>
        <w:t xml:space="preserve"> Projekt umowy – stanowi załącznik do SIWZ.</w:t>
      </w:r>
    </w:p>
    <w:p w:rsidR="00500BE9" w:rsidRDefault="00500BE9" w:rsidP="00E53048">
      <w:pPr>
        <w:pStyle w:val="pkt1"/>
        <w:spacing w:line="360" w:lineRule="auto"/>
        <w:ind w:left="0" w:firstLine="0"/>
        <w:rPr>
          <w:b/>
          <w:bCs/>
        </w:rPr>
      </w:pPr>
    </w:p>
    <w:p w:rsidR="001667DD" w:rsidRPr="00F43460" w:rsidRDefault="001667DD" w:rsidP="00E53048">
      <w:pPr>
        <w:pStyle w:val="pkt1"/>
        <w:spacing w:line="360" w:lineRule="auto"/>
        <w:ind w:left="0" w:firstLine="0"/>
        <w:rPr>
          <w:b/>
          <w:bCs/>
        </w:rPr>
      </w:pPr>
      <w:r w:rsidRPr="00F43460">
        <w:rPr>
          <w:b/>
          <w:bCs/>
        </w:rPr>
        <w:t>X</w:t>
      </w:r>
      <w:r>
        <w:rPr>
          <w:b/>
          <w:bCs/>
        </w:rPr>
        <w:t>V</w:t>
      </w:r>
      <w:r w:rsidRPr="00F43460">
        <w:rPr>
          <w:b/>
          <w:bCs/>
        </w:rPr>
        <w:t>I</w:t>
      </w:r>
      <w:r>
        <w:rPr>
          <w:b/>
          <w:bCs/>
        </w:rPr>
        <w:t>II</w:t>
      </w:r>
      <w:r w:rsidRPr="00F43460">
        <w:rPr>
          <w:b/>
          <w:bCs/>
        </w:rPr>
        <w:t xml:space="preserve">. Pouczenie o środkach ochrony prawnej przysługujących </w:t>
      </w:r>
      <w:r w:rsidR="009C704F">
        <w:rPr>
          <w:b/>
          <w:bCs/>
        </w:rPr>
        <w:t>dostawcy</w:t>
      </w:r>
      <w:r w:rsidRPr="00F43460">
        <w:rPr>
          <w:b/>
          <w:bCs/>
        </w:rPr>
        <w:t xml:space="preserve"> w toku postę</w:t>
      </w:r>
      <w:r>
        <w:rPr>
          <w:b/>
          <w:bCs/>
        </w:rPr>
        <w:t>powania o udzielenie zamówienia</w:t>
      </w:r>
    </w:p>
    <w:p w:rsidR="001667DD" w:rsidRPr="00A6666C" w:rsidRDefault="001667DD" w:rsidP="00E53048">
      <w:pPr>
        <w:pStyle w:val="ust"/>
        <w:numPr>
          <w:ilvl w:val="1"/>
          <w:numId w:val="22"/>
        </w:numPr>
        <w:tabs>
          <w:tab w:val="clear" w:pos="1440"/>
          <w:tab w:val="num" w:pos="360"/>
        </w:tabs>
        <w:suppressAutoHyphens/>
        <w:spacing w:line="360" w:lineRule="auto"/>
        <w:ind w:left="360"/>
      </w:pPr>
      <w:r w:rsidRPr="00A6666C">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1667DD" w:rsidRPr="005541F6" w:rsidRDefault="001667DD" w:rsidP="00E53048">
      <w:pPr>
        <w:pStyle w:val="NormalnyWeb"/>
        <w:numPr>
          <w:ilvl w:val="1"/>
          <w:numId w:val="22"/>
        </w:numPr>
        <w:tabs>
          <w:tab w:val="clear" w:pos="1440"/>
          <w:tab w:val="num" w:pos="360"/>
        </w:tabs>
        <w:spacing w:before="62" w:after="0" w:line="360" w:lineRule="auto"/>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1667DD" w:rsidRPr="005541F6" w:rsidRDefault="001667DD" w:rsidP="00E53048">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opisu sposobu dokonywania oceny spełnienia warunków udziału w postępowaniu,</w:t>
      </w:r>
    </w:p>
    <w:p w:rsidR="001667DD" w:rsidRPr="005541F6" w:rsidRDefault="001667DD" w:rsidP="00E53048">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 xml:space="preserve">wykluczenia odwołującego z postępowania o udzielenie zamówienia, </w:t>
      </w:r>
    </w:p>
    <w:p w:rsidR="001667DD" w:rsidRPr="005541F6" w:rsidRDefault="001667DD" w:rsidP="00E53048">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 xml:space="preserve">odrzucenia oferty odwołującego. </w:t>
      </w:r>
    </w:p>
    <w:p w:rsidR="001667DD" w:rsidRPr="00A6666C" w:rsidRDefault="001667DD" w:rsidP="00E53048">
      <w:pPr>
        <w:pStyle w:val="ust"/>
        <w:numPr>
          <w:ilvl w:val="0"/>
          <w:numId w:val="23"/>
        </w:numPr>
        <w:tabs>
          <w:tab w:val="clear" w:pos="1440"/>
          <w:tab w:val="num" w:pos="360"/>
        </w:tabs>
        <w:suppressAutoHyphens/>
        <w:spacing w:line="360" w:lineRule="auto"/>
        <w:ind w:left="360"/>
      </w:pPr>
      <w:r w:rsidRPr="00A6666C">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667DD" w:rsidRPr="00A6666C" w:rsidRDefault="001667DD" w:rsidP="00E53048">
      <w:pPr>
        <w:pStyle w:val="ust"/>
        <w:numPr>
          <w:ilvl w:val="0"/>
          <w:numId w:val="23"/>
        </w:numPr>
        <w:tabs>
          <w:tab w:val="clear" w:pos="1440"/>
          <w:tab w:val="num" w:pos="360"/>
        </w:tabs>
        <w:suppressAutoHyphens/>
        <w:spacing w:line="360" w:lineRule="auto"/>
        <w:ind w:left="360"/>
      </w:pPr>
      <w:r w:rsidRPr="00A6666C">
        <w:t>Odwołanie wnosi się do Prezesa Izby w formie pisemnej albo elektronicznej opatrzonej bezpiecznym podpisem elektronicznym weryfikowanym za pomocą ważnego kwalifikowanego certyfikatu.</w:t>
      </w:r>
    </w:p>
    <w:p w:rsidR="001667DD" w:rsidRPr="00A6666C" w:rsidRDefault="001667DD" w:rsidP="00E53048">
      <w:pPr>
        <w:pStyle w:val="ust"/>
        <w:numPr>
          <w:ilvl w:val="0"/>
          <w:numId w:val="23"/>
        </w:numPr>
        <w:tabs>
          <w:tab w:val="clear" w:pos="1440"/>
          <w:tab w:val="num" w:pos="360"/>
        </w:tabs>
        <w:suppressAutoHyphens/>
        <w:spacing w:line="360" w:lineRule="auto"/>
        <w:ind w:left="360"/>
      </w:pPr>
      <w:r w:rsidRPr="00A6666C">
        <w:t xml:space="preserve">Odwołanie wnosi się w terminie 5 dni od dnia przesłania informacji o czynności zamawiającego stanowiącej podstawę jego wniesienia. </w:t>
      </w:r>
    </w:p>
    <w:p w:rsidR="001667DD" w:rsidRDefault="001667DD" w:rsidP="00E53048">
      <w:pPr>
        <w:pStyle w:val="ust"/>
        <w:numPr>
          <w:ilvl w:val="0"/>
          <w:numId w:val="23"/>
        </w:numPr>
        <w:tabs>
          <w:tab w:val="clear" w:pos="1440"/>
          <w:tab w:val="num" w:pos="360"/>
        </w:tabs>
        <w:suppressAutoHyphens/>
        <w:spacing w:line="360" w:lineRule="auto"/>
        <w:ind w:left="360"/>
      </w:pPr>
      <w:r w:rsidRPr="00A6666C">
        <w:t>W przypadku wniesienia odwołania, odwołujący przesyła kopię odwołania zamawiającemu przed upływem terminu na wniesienie odwołania.</w:t>
      </w:r>
    </w:p>
    <w:p w:rsidR="001667DD" w:rsidRDefault="001667DD" w:rsidP="00E53048">
      <w:pPr>
        <w:pStyle w:val="ust"/>
        <w:numPr>
          <w:ilvl w:val="0"/>
          <w:numId w:val="23"/>
        </w:numPr>
        <w:tabs>
          <w:tab w:val="clear" w:pos="1440"/>
          <w:tab w:val="num" w:pos="360"/>
        </w:tabs>
        <w:suppressAutoHyphens/>
        <w:spacing w:line="360" w:lineRule="auto"/>
        <w:ind w:left="360"/>
      </w:pPr>
      <w:r>
        <w:t>Na orzeczenie Krajowej Izby Odwoławczej stronom oraz uczestnikom postępowania odwoławczego przysługuje skarga do sądu.</w:t>
      </w:r>
    </w:p>
    <w:p w:rsidR="001D76B1" w:rsidRDefault="001D76B1" w:rsidP="00E53048">
      <w:pPr>
        <w:pStyle w:val="Tekstpodstawowywcity"/>
        <w:tabs>
          <w:tab w:val="left" w:pos="0"/>
        </w:tabs>
        <w:spacing w:line="360" w:lineRule="auto"/>
        <w:ind w:left="0"/>
        <w:rPr>
          <w:b/>
          <w:bCs/>
          <w:sz w:val="24"/>
          <w:szCs w:val="24"/>
        </w:rPr>
      </w:pPr>
    </w:p>
    <w:p w:rsidR="001667DD" w:rsidRPr="00DF7600" w:rsidRDefault="001667DD" w:rsidP="00E53048">
      <w:pPr>
        <w:pStyle w:val="Tekstpodstawowywcity"/>
        <w:tabs>
          <w:tab w:val="left" w:pos="0"/>
        </w:tabs>
        <w:spacing w:line="360" w:lineRule="auto"/>
        <w:ind w:left="0"/>
        <w:rPr>
          <w:b/>
          <w:bCs/>
          <w:sz w:val="24"/>
          <w:szCs w:val="24"/>
        </w:rPr>
      </w:pPr>
      <w:r>
        <w:rPr>
          <w:b/>
          <w:bCs/>
          <w:sz w:val="24"/>
          <w:szCs w:val="24"/>
        </w:rPr>
        <w:t>XIX</w:t>
      </w:r>
      <w:r w:rsidRPr="00DF7600">
        <w:rPr>
          <w:b/>
          <w:bCs/>
          <w:sz w:val="24"/>
          <w:szCs w:val="24"/>
        </w:rPr>
        <w:t>. Pozostałe uregulowania specyfikacji istotnych warunków zamówienia</w:t>
      </w:r>
    </w:p>
    <w:p w:rsidR="001667DD" w:rsidRPr="00CD3B35" w:rsidRDefault="001667DD" w:rsidP="00E53048">
      <w:pPr>
        <w:numPr>
          <w:ilvl w:val="0"/>
          <w:numId w:val="30"/>
        </w:numPr>
        <w:tabs>
          <w:tab w:val="clear" w:pos="720"/>
          <w:tab w:val="num" w:pos="426"/>
        </w:tabs>
        <w:autoSpaceDE w:val="0"/>
        <w:autoSpaceDN w:val="0"/>
        <w:adjustRightInd w:val="0"/>
        <w:spacing w:line="360" w:lineRule="auto"/>
        <w:ind w:left="426" w:hanging="426"/>
        <w:rPr>
          <w:sz w:val="24"/>
          <w:szCs w:val="24"/>
        </w:rPr>
      </w:pPr>
      <w:r w:rsidRPr="00CD3B35">
        <w:rPr>
          <w:sz w:val="24"/>
          <w:szCs w:val="24"/>
        </w:rPr>
        <w:t>Zamawiający nie dopuszcza składanie ofert częściowych;</w:t>
      </w:r>
    </w:p>
    <w:p w:rsidR="001667DD" w:rsidRPr="00CD3B35" w:rsidRDefault="001667DD" w:rsidP="00E53048">
      <w:pPr>
        <w:numPr>
          <w:ilvl w:val="0"/>
          <w:numId w:val="30"/>
        </w:numPr>
        <w:tabs>
          <w:tab w:val="clear" w:pos="720"/>
          <w:tab w:val="num" w:pos="426"/>
        </w:tabs>
        <w:autoSpaceDE w:val="0"/>
        <w:autoSpaceDN w:val="0"/>
        <w:adjustRightInd w:val="0"/>
        <w:spacing w:line="360" w:lineRule="auto"/>
        <w:ind w:left="426" w:hanging="426"/>
        <w:rPr>
          <w:sz w:val="24"/>
          <w:szCs w:val="24"/>
        </w:rPr>
      </w:pPr>
      <w:r w:rsidRPr="00CD3B35">
        <w:rPr>
          <w:sz w:val="24"/>
          <w:szCs w:val="24"/>
        </w:rPr>
        <w:t>Zamawiający nie przewiduje zawarcia umowy ramowej;</w:t>
      </w:r>
    </w:p>
    <w:p w:rsidR="001667DD" w:rsidRPr="00CD3B35" w:rsidRDefault="001667DD" w:rsidP="00E53048">
      <w:pPr>
        <w:numPr>
          <w:ilvl w:val="0"/>
          <w:numId w:val="30"/>
        </w:numPr>
        <w:tabs>
          <w:tab w:val="clear" w:pos="720"/>
          <w:tab w:val="num" w:pos="426"/>
        </w:tabs>
        <w:autoSpaceDE w:val="0"/>
        <w:autoSpaceDN w:val="0"/>
        <w:adjustRightInd w:val="0"/>
        <w:spacing w:line="360" w:lineRule="auto"/>
        <w:ind w:left="426" w:hanging="426"/>
        <w:rPr>
          <w:sz w:val="24"/>
          <w:szCs w:val="24"/>
        </w:rPr>
      </w:pPr>
      <w:r w:rsidRPr="00CD3B35">
        <w:rPr>
          <w:sz w:val="24"/>
          <w:szCs w:val="24"/>
        </w:rPr>
        <w:t>Zamawiający nie dopuszcza składania ofert wariantowych;</w:t>
      </w:r>
    </w:p>
    <w:p w:rsidR="001667DD" w:rsidRPr="00CD3B35" w:rsidRDefault="001667DD" w:rsidP="00E53048">
      <w:pPr>
        <w:numPr>
          <w:ilvl w:val="0"/>
          <w:numId w:val="30"/>
        </w:numPr>
        <w:tabs>
          <w:tab w:val="clear" w:pos="720"/>
          <w:tab w:val="num" w:pos="426"/>
        </w:tabs>
        <w:autoSpaceDE w:val="0"/>
        <w:autoSpaceDN w:val="0"/>
        <w:adjustRightInd w:val="0"/>
        <w:spacing w:line="360" w:lineRule="auto"/>
        <w:ind w:left="426" w:hanging="426"/>
        <w:rPr>
          <w:sz w:val="24"/>
          <w:szCs w:val="24"/>
        </w:rPr>
      </w:pPr>
      <w:r w:rsidRPr="00CD3B35">
        <w:rPr>
          <w:sz w:val="24"/>
          <w:szCs w:val="24"/>
        </w:rPr>
        <w:t>Rozliczenia między Wykonawcą, a Zamawiającym będą dokonywane w złotych polskich.</w:t>
      </w:r>
    </w:p>
    <w:p w:rsidR="001667DD" w:rsidRPr="00CD3B35" w:rsidRDefault="001667DD" w:rsidP="00E53048">
      <w:pPr>
        <w:numPr>
          <w:ilvl w:val="0"/>
          <w:numId w:val="30"/>
        </w:numPr>
        <w:tabs>
          <w:tab w:val="clear" w:pos="720"/>
          <w:tab w:val="num" w:pos="426"/>
        </w:tabs>
        <w:autoSpaceDE w:val="0"/>
        <w:autoSpaceDN w:val="0"/>
        <w:adjustRightInd w:val="0"/>
        <w:spacing w:line="360" w:lineRule="auto"/>
        <w:ind w:left="426" w:hanging="426"/>
        <w:rPr>
          <w:sz w:val="24"/>
          <w:szCs w:val="24"/>
        </w:rPr>
      </w:pPr>
      <w:r w:rsidRPr="00CD3B35">
        <w:rPr>
          <w:sz w:val="24"/>
          <w:szCs w:val="24"/>
        </w:rPr>
        <w:t>Zamawiający nie przewiduje zwrotu kosztów udziału w postępowaniu.</w:t>
      </w:r>
    </w:p>
    <w:p w:rsidR="001667DD" w:rsidRDefault="001667DD" w:rsidP="00E53048">
      <w:pPr>
        <w:numPr>
          <w:ilvl w:val="0"/>
          <w:numId w:val="30"/>
        </w:numPr>
        <w:tabs>
          <w:tab w:val="clear" w:pos="720"/>
          <w:tab w:val="num" w:pos="426"/>
        </w:tabs>
        <w:autoSpaceDE w:val="0"/>
        <w:autoSpaceDN w:val="0"/>
        <w:adjustRightInd w:val="0"/>
        <w:spacing w:line="360" w:lineRule="auto"/>
        <w:ind w:left="426" w:hanging="426"/>
        <w:rPr>
          <w:sz w:val="24"/>
          <w:szCs w:val="24"/>
        </w:rPr>
      </w:pPr>
      <w:r w:rsidRPr="00CD3B35">
        <w:rPr>
          <w:sz w:val="24"/>
          <w:szCs w:val="24"/>
        </w:rPr>
        <w:t>Zamawiający nie przewiduje aukcji elektronicznej.</w:t>
      </w:r>
    </w:p>
    <w:p w:rsidR="001D76B1" w:rsidRPr="00CD3B35" w:rsidRDefault="001D76B1" w:rsidP="001D76B1">
      <w:pPr>
        <w:autoSpaceDE w:val="0"/>
        <w:autoSpaceDN w:val="0"/>
        <w:adjustRightInd w:val="0"/>
        <w:spacing w:line="360" w:lineRule="auto"/>
        <w:ind w:left="426"/>
        <w:rPr>
          <w:sz w:val="24"/>
          <w:szCs w:val="24"/>
        </w:rPr>
      </w:pPr>
    </w:p>
    <w:p w:rsidR="001667DD" w:rsidRPr="00DF7600" w:rsidRDefault="001667DD" w:rsidP="00E53048">
      <w:pPr>
        <w:pStyle w:val="Tekstpodstawowywcity"/>
        <w:tabs>
          <w:tab w:val="left" w:pos="0"/>
        </w:tabs>
        <w:spacing w:line="360" w:lineRule="auto"/>
        <w:ind w:left="0"/>
        <w:rPr>
          <w:b/>
          <w:bCs/>
          <w:sz w:val="24"/>
          <w:szCs w:val="24"/>
        </w:rPr>
      </w:pPr>
      <w:r w:rsidRPr="00DF7600">
        <w:rPr>
          <w:b/>
          <w:bCs/>
          <w:sz w:val="24"/>
          <w:szCs w:val="24"/>
        </w:rPr>
        <w:t>X</w:t>
      </w:r>
      <w:r>
        <w:rPr>
          <w:b/>
          <w:bCs/>
          <w:sz w:val="24"/>
          <w:szCs w:val="24"/>
        </w:rPr>
        <w:t>X</w:t>
      </w:r>
      <w:r w:rsidRPr="00DF7600">
        <w:rPr>
          <w:b/>
          <w:bCs/>
          <w:sz w:val="24"/>
          <w:szCs w:val="24"/>
        </w:rPr>
        <w:t>. Informacje dodatkowe</w:t>
      </w:r>
    </w:p>
    <w:p w:rsidR="001667DD" w:rsidRPr="0077671C" w:rsidRDefault="001667DD" w:rsidP="00E53048">
      <w:pPr>
        <w:pStyle w:val="ust"/>
        <w:numPr>
          <w:ilvl w:val="0"/>
          <w:numId w:val="9"/>
        </w:numPr>
        <w:tabs>
          <w:tab w:val="clear" w:pos="720"/>
          <w:tab w:val="num" w:pos="360"/>
        </w:tabs>
        <w:spacing w:line="360" w:lineRule="auto"/>
        <w:ind w:left="360"/>
      </w:pPr>
      <w:r w:rsidRPr="0077671C">
        <w:t xml:space="preserve">Wykonawca może zwrócić się do zamawiającego o wyjaśnienie treści specyfikacji istotnych warunków zamówienia. </w:t>
      </w:r>
    </w:p>
    <w:p w:rsidR="001667DD" w:rsidRPr="0077671C" w:rsidRDefault="001667DD" w:rsidP="00E53048">
      <w:pPr>
        <w:pStyle w:val="ust"/>
        <w:numPr>
          <w:ilvl w:val="0"/>
          <w:numId w:val="9"/>
        </w:numPr>
        <w:tabs>
          <w:tab w:val="clear" w:pos="720"/>
          <w:tab w:val="num" w:pos="360"/>
        </w:tabs>
        <w:spacing w:line="360" w:lineRule="auto"/>
        <w:ind w:left="360"/>
      </w:pPr>
      <w:r w:rsidRPr="0077671C">
        <w:t>Zamawiający udzieli wyjaśnień niezwłocznie, jednak nie później niż:</w:t>
      </w:r>
    </w:p>
    <w:p w:rsidR="001667DD" w:rsidRPr="0077671C" w:rsidRDefault="001667DD" w:rsidP="00E53048">
      <w:pPr>
        <w:pStyle w:val="ust"/>
        <w:numPr>
          <w:ilvl w:val="0"/>
          <w:numId w:val="24"/>
        </w:numPr>
        <w:tabs>
          <w:tab w:val="clear" w:pos="2292"/>
          <w:tab w:val="num" w:pos="720"/>
        </w:tabs>
        <w:spacing w:line="360" w:lineRule="auto"/>
        <w:ind w:hanging="1932"/>
      </w:pPr>
      <w:r w:rsidRPr="0077671C">
        <w:t>na 6 dni przed upływem terminu składania ofert;</w:t>
      </w:r>
    </w:p>
    <w:p w:rsidR="001667DD" w:rsidRPr="0077671C" w:rsidRDefault="001667DD" w:rsidP="00E53048">
      <w:pPr>
        <w:pStyle w:val="ust"/>
        <w:numPr>
          <w:ilvl w:val="0"/>
          <w:numId w:val="24"/>
        </w:numPr>
        <w:tabs>
          <w:tab w:val="clear" w:pos="2292"/>
          <w:tab w:val="num" w:pos="720"/>
        </w:tabs>
        <w:spacing w:line="360" w:lineRule="auto"/>
        <w:ind w:hanging="1932"/>
      </w:pPr>
      <w:r w:rsidRPr="0077671C">
        <w:t xml:space="preserve">na 2 dni przed upływem terminu składania ofert </w:t>
      </w:r>
    </w:p>
    <w:p w:rsidR="001667DD" w:rsidRPr="0077671C" w:rsidRDefault="001667DD" w:rsidP="00E53048">
      <w:pPr>
        <w:autoSpaceDE w:val="0"/>
        <w:autoSpaceDN w:val="0"/>
        <w:adjustRightInd w:val="0"/>
        <w:spacing w:line="360" w:lineRule="auto"/>
        <w:ind w:left="720" w:hanging="360"/>
        <w:jc w:val="both"/>
        <w:rPr>
          <w:color w:val="000000"/>
          <w:sz w:val="24"/>
          <w:szCs w:val="24"/>
        </w:rPr>
      </w:pPr>
      <w:r w:rsidRPr="0077671C">
        <w:rPr>
          <w:color w:val="000000"/>
          <w:sz w:val="24"/>
          <w:szCs w:val="24"/>
        </w:rPr>
        <w:lastRenderedPageBreak/>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1667DD" w:rsidRPr="0077671C" w:rsidRDefault="001667DD" w:rsidP="00E53048">
      <w:pPr>
        <w:numPr>
          <w:ilvl w:val="1"/>
          <w:numId w:val="24"/>
        </w:numPr>
        <w:tabs>
          <w:tab w:val="clear" w:pos="1440"/>
          <w:tab w:val="num" w:pos="360"/>
        </w:tabs>
        <w:autoSpaceDE w:val="0"/>
        <w:autoSpaceDN w:val="0"/>
        <w:adjustRightInd w:val="0"/>
        <w:spacing w:line="360" w:lineRule="auto"/>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1667DD" w:rsidRPr="0077671C" w:rsidRDefault="001667DD" w:rsidP="00E53048">
      <w:pPr>
        <w:pStyle w:val="ust"/>
        <w:numPr>
          <w:ilvl w:val="1"/>
          <w:numId w:val="24"/>
        </w:numPr>
        <w:tabs>
          <w:tab w:val="clear" w:pos="1440"/>
          <w:tab w:val="num" w:pos="360"/>
        </w:tabs>
        <w:spacing w:line="360" w:lineRule="auto"/>
        <w:ind w:left="360"/>
      </w:pPr>
      <w:r w:rsidRPr="0077671C">
        <w:t xml:space="preserve">Przedłużenie terminu składania ofert nie wpływa na bieg terminu składania wniosku </w:t>
      </w:r>
      <w:r>
        <w:br/>
      </w:r>
      <w:r w:rsidRPr="0077671C">
        <w:t xml:space="preserve">o wyjaśnienie treści specyfikacji istotnych warunków zamówienia. </w:t>
      </w:r>
    </w:p>
    <w:p w:rsidR="001667DD" w:rsidRPr="001C1AD2" w:rsidRDefault="001667DD" w:rsidP="00E53048">
      <w:pPr>
        <w:pStyle w:val="ust"/>
        <w:numPr>
          <w:ilvl w:val="1"/>
          <w:numId w:val="24"/>
        </w:numPr>
        <w:tabs>
          <w:tab w:val="clear" w:pos="1440"/>
          <w:tab w:val="num" w:pos="360"/>
        </w:tabs>
        <w:spacing w:line="360" w:lineRule="auto"/>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hyperlink r:id="rId11" w:history="1">
        <w:r w:rsidRPr="0077671C">
          <w:rPr>
            <w:rStyle w:val="Hipercze"/>
            <w:color w:val="000000"/>
          </w:rPr>
          <w:t>www.bip.gostyn.pl</w:t>
        </w:r>
      </w:hyperlink>
    </w:p>
    <w:p w:rsidR="001667DD" w:rsidRPr="002F575C" w:rsidRDefault="009C704F" w:rsidP="00E53048">
      <w:pPr>
        <w:pStyle w:val="ust"/>
        <w:numPr>
          <w:ilvl w:val="1"/>
          <w:numId w:val="24"/>
        </w:numPr>
        <w:tabs>
          <w:tab w:val="clear" w:pos="1440"/>
          <w:tab w:val="num" w:pos="360"/>
        </w:tabs>
        <w:spacing w:line="360" w:lineRule="auto"/>
        <w:ind w:left="360"/>
      </w:pPr>
      <w:r>
        <w:t>Dostawcy</w:t>
      </w:r>
      <w:r w:rsidR="001667DD" w:rsidRPr="00DF7600">
        <w:t xml:space="preserve"> mogą wspólnie ubiegać się o udzielenie zamówienia. W takim przypadku </w:t>
      </w:r>
      <w:r>
        <w:t>dostawcy</w:t>
      </w:r>
      <w:r w:rsidR="001667DD" w:rsidRPr="00DF7600">
        <w:t xml:space="preserve"> ustanawiają pełnomocnika do reprezentowania ich w postępowaniu </w:t>
      </w:r>
      <w:r w:rsidR="001667DD">
        <w:t xml:space="preserve">              </w:t>
      </w:r>
      <w:r>
        <w:br/>
      </w:r>
      <w:r w:rsidR="001667DD" w:rsidRPr="00DF7600">
        <w:t xml:space="preserve">o udzielenie zamówienia albo reprezentowania w postępowaniu i zawarcia umowy </w:t>
      </w:r>
      <w:r w:rsidR="001667DD">
        <w:t xml:space="preserve">           </w:t>
      </w:r>
      <w:r w:rsidR="001667DD" w:rsidRPr="00DF7600">
        <w:t xml:space="preserve">w sprawie zamówienia publicznego. Przepisy dotyczące </w:t>
      </w:r>
      <w:r>
        <w:t>dostawcy</w:t>
      </w:r>
      <w:r w:rsidR="001667DD" w:rsidRPr="00DF7600">
        <w:t xml:space="preserve"> stosuje się odpowiednio do wykonawców</w:t>
      </w:r>
      <w:r w:rsidR="001667DD">
        <w:t xml:space="preserve"> </w:t>
      </w:r>
      <w:r w:rsidR="001667DD" w:rsidRPr="002F575C">
        <w:t xml:space="preserve">(każdy wykonawca musi złożyć oświadczenie o spełnieniu warunków podmiotowych, zgodnie z art. 22 ust. 1 ustawy </w:t>
      </w:r>
      <w:proofErr w:type="spellStart"/>
      <w:r w:rsidR="001667DD" w:rsidRPr="002F575C">
        <w:t>Pzp</w:t>
      </w:r>
      <w:proofErr w:type="spellEnd"/>
      <w:r w:rsidR="001667DD" w:rsidRPr="002F575C">
        <w:t xml:space="preserve">, oświadczenie o braku podstaw do wykluczenia, zgodnie z art. 24 ust. 1 ustawy </w:t>
      </w:r>
      <w:proofErr w:type="spellStart"/>
      <w:r w:rsidR="001667DD" w:rsidRPr="002F575C">
        <w:t>Pzp</w:t>
      </w:r>
      <w:proofErr w:type="spellEnd"/>
      <w:r w:rsidR="001667DD" w:rsidRPr="002F575C">
        <w:t xml:space="preserve">, aktualny odpis </w:t>
      </w:r>
      <w:r w:rsidR="001667DD">
        <w:t xml:space="preserve">                    </w:t>
      </w:r>
      <w:r w:rsidR="001667DD" w:rsidRPr="002F575C">
        <w:t>z właściwego rejestru, jeżeli odrębne przepisy wymagają wpisu do rejestru – nie dot. osoby  fizycznej).</w:t>
      </w:r>
    </w:p>
    <w:p w:rsidR="001667DD" w:rsidRPr="001C1AD2" w:rsidRDefault="001667DD" w:rsidP="00E53048">
      <w:pPr>
        <w:pStyle w:val="ust"/>
        <w:numPr>
          <w:ilvl w:val="1"/>
          <w:numId w:val="24"/>
        </w:numPr>
        <w:tabs>
          <w:tab w:val="clear" w:pos="1440"/>
          <w:tab w:val="num" w:pos="360"/>
        </w:tabs>
        <w:spacing w:line="360" w:lineRule="auto"/>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1667DD" w:rsidRPr="001C1AD2" w:rsidRDefault="009C704F" w:rsidP="00E53048">
      <w:pPr>
        <w:pStyle w:val="ust"/>
        <w:numPr>
          <w:ilvl w:val="1"/>
          <w:numId w:val="24"/>
        </w:numPr>
        <w:tabs>
          <w:tab w:val="clear" w:pos="1440"/>
          <w:tab w:val="num" w:pos="360"/>
        </w:tabs>
        <w:spacing w:line="360" w:lineRule="auto"/>
        <w:ind w:left="360"/>
        <w:rPr>
          <w:color w:val="000000"/>
        </w:rPr>
      </w:pPr>
      <w:r>
        <w:t>Dostawcy</w:t>
      </w:r>
      <w:r w:rsidR="001667DD" w:rsidRPr="00DF7600">
        <w:t>, wspólnie ubiegający się o udzielenie zamówienia ponoszą solidarną odpowiedzialność za wykonanie umowy</w:t>
      </w:r>
      <w:r w:rsidR="001667DD">
        <w:t>.</w:t>
      </w:r>
    </w:p>
    <w:p w:rsidR="001667DD" w:rsidRPr="00FD67C0" w:rsidRDefault="001667DD" w:rsidP="00E53048">
      <w:pPr>
        <w:pStyle w:val="ust"/>
        <w:numPr>
          <w:ilvl w:val="1"/>
          <w:numId w:val="24"/>
        </w:numPr>
        <w:tabs>
          <w:tab w:val="clear" w:pos="1440"/>
          <w:tab w:val="num" w:pos="360"/>
        </w:tabs>
        <w:spacing w:line="360" w:lineRule="auto"/>
        <w:ind w:left="360"/>
        <w:rPr>
          <w:color w:val="000000"/>
        </w:rPr>
      </w:pPr>
      <w:r w:rsidRPr="00DF7600">
        <w:t xml:space="preserve">Złożenie dokumentu pełnomocnictwa (do reprezentowania i/lub zawarcia umowy), prokury albo jego odpisu, wypisu lub kopii przez pełnomocnika (prokurenta) </w:t>
      </w:r>
      <w:r w:rsidR="009C704F">
        <w:t>dostawcy</w:t>
      </w:r>
      <w:r w:rsidRPr="00DF7600">
        <w:t xml:space="preserve"> w postępowaniu o udzielenie zamówienia publicznego, nie podlega opłacie skarbowej.</w:t>
      </w:r>
    </w:p>
    <w:p w:rsidR="001D76B1" w:rsidRDefault="001D76B1" w:rsidP="00E53048">
      <w:pPr>
        <w:pStyle w:val="ust"/>
        <w:spacing w:line="360" w:lineRule="auto"/>
        <w:ind w:left="2292" w:firstLine="0"/>
        <w:rPr>
          <w:color w:val="000000"/>
        </w:rPr>
      </w:pPr>
    </w:p>
    <w:p w:rsidR="00EF73F0" w:rsidRDefault="00EF73F0" w:rsidP="00E53048">
      <w:pPr>
        <w:pStyle w:val="ust"/>
        <w:spacing w:line="360" w:lineRule="auto"/>
        <w:ind w:left="2292" w:firstLine="0"/>
        <w:rPr>
          <w:color w:val="000000"/>
        </w:rPr>
      </w:pPr>
    </w:p>
    <w:p w:rsidR="00EF73F0" w:rsidRPr="001C1AD2" w:rsidRDefault="00EF73F0" w:rsidP="00E53048">
      <w:pPr>
        <w:pStyle w:val="ust"/>
        <w:spacing w:line="360" w:lineRule="auto"/>
        <w:ind w:left="2292" w:firstLine="0"/>
        <w:rPr>
          <w:color w:val="000000"/>
        </w:rPr>
      </w:pPr>
    </w:p>
    <w:p w:rsidR="001667DD" w:rsidRPr="00C705A1" w:rsidRDefault="001667DD" w:rsidP="00E53048">
      <w:pPr>
        <w:pStyle w:val="ust"/>
        <w:numPr>
          <w:ilvl w:val="2"/>
          <w:numId w:val="24"/>
        </w:numPr>
        <w:spacing w:line="360" w:lineRule="auto"/>
        <w:ind w:left="709" w:hanging="709"/>
        <w:rPr>
          <w:b/>
          <w:color w:val="000000"/>
        </w:rPr>
      </w:pPr>
      <w:r w:rsidRPr="00C705A1">
        <w:rPr>
          <w:b/>
        </w:rPr>
        <w:lastRenderedPageBreak/>
        <w:t xml:space="preserve">Informacje dotyczące wykonania części </w:t>
      </w:r>
      <w:r w:rsidR="009C704F">
        <w:rPr>
          <w:b/>
        </w:rPr>
        <w:t>dostaw</w:t>
      </w:r>
      <w:r w:rsidR="00FD67C0" w:rsidRPr="00C705A1">
        <w:rPr>
          <w:b/>
        </w:rPr>
        <w:t xml:space="preserve"> przy pomocy podwykonawców</w:t>
      </w:r>
    </w:p>
    <w:p w:rsidR="00D54E54" w:rsidRPr="00435B94" w:rsidRDefault="00D54E54" w:rsidP="00E53048">
      <w:pPr>
        <w:pStyle w:val="Akapitzlist"/>
        <w:numPr>
          <w:ilvl w:val="0"/>
          <w:numId w:val="34"/>
        </w:numPr>
        <w:tabs>
          <w:tab w:val="left" w:pos="426"/>
        </w:tabs>
        <w:adjustRightInd w:val="0"/>
        <w:spacing w:line="360" w:lineRule="auto"/>
        <w:ind w:left="426" w:hanging="426"/>
        <w:jc w:val="both"/>
        <w:rPr>
          <w:b/>
          <w:bCs/>
          <w:sz w:val="24"/>
          <w:szCs w:val="24"/>
        </w:rPr>
      </w:pPr>
      <w:r w:rsidRPr="00435B94">
        <w:rPr>
          <w:b/>
          <w:bCs/>
          <w:sz w:val="24"/>
          <w:szCs w:val="24"/>
        </w:rPr>
        <w:t xml:space="preserve">Informacja dot. </w:t>
      </w:r>
      <w:r w:rsidRPr="00435B94">
        <w:rPr>
          <w:rFonts w:eastAsiaTheme="minorHAnsi"/>
          <w:b/>
          <w:sz w:val="24"/>
          <w:szCs w:val="24"/>
          <w:lang w:eastAsia="en-US"/>
        </w:rPr>
        <w:t>umowy o podwykonawstwo</w:t>
      </w:r>
      <w:r w:rsidRPr="00435B94">
        <w:rPr>
          <w:bCs/>
          <w:sz w:val="24"/>
          <w:szCs w:val="24"/>
        </w:rPr>
        <w:t>:</w:t>
      </w:r>
      <w:r w:rsidRPr="00435B94">
        <w:rPr>
          <w:b/>
          <w:bCs/>
          <w:sz w:val="24"/>
          <w:szCs w:val="24"/>
        </w:rPr>
        <w:t xml:space="preserve"> </w:t>
      </w:r>
      <w:r w:rsidRPr="00435B94">
        <w:rPr>
          <w:bCs/>
          <w:sz w:val="24"/>
          <w:szCs w:val="24"/>
        </w:rPr>
        <w:t>po nowelizacji ustawy P</w:t>
      </w:r>
      <w:r w:rsidR="00D07EB3">
        <w:rPr>
          <w:bCs/>
          <w:sz w:val="24"/>
          <w:szCs w:val="24"/>
        </w:rPr>
        <w:t xml:space="preserve">rawo </w:t>
      </w:r>
      <w:r w:rsidRPr="00435B94">
        <w:rPr>
          <w:bCs/>
          <w:sz w:val="24"/>
          <w:szCs w:val="24"/>
        </w:rPr>
        <w:t>z</w:t>
      </w:r>
      <w:r w:rsidR="00D07EB3">
        <w:rPr>
          <w:bCs/>
          <w:sz w:val="24"/>
          <w:szCs w:val="24"/>
        </w:rPr>
        <w:t xml:space="preserve">amówień </w:t>
      </w:r>
      <w:r w:rsidRPr="00435B94">
        <w:rPr>
          <w:bCs/>
          <w:sz w:val="24"/>
          <w:szCs w:val="24"/>
        </w:rPr>
        <w:t>p</w:t>
      </w:r>
      <w:r w:rsidR="00D07EB3">
        <w:rPr>
          <w:bCs/>
          <w:sz w:val="24"/>
          <w:szCs w:val="24"/>
        </w:rPr>
        <w:t>ublicznych</w:t>
      </w:r>
      <w:r w:rsidRPr="00435B94">
        <w:rPr>
          <w:bCs/>
          <w:sz w:val="24"/>
          <w:szCs w:val="24"/>
        </w:rPr>
        <w:t xml:space="preserve"> obowiązującej od 24 grudnia 2013 r.</w:t>
      </w:r>
      <w:r w:rsidRPr="00435B94">
        <w:rPr>
          <w:b/>
          <w:bCs/>
          <w:sz w:val="24"/>
          <w:szCs w:val="24"/>
        </w:rPr>
        <w:t xml:space="preserve"> </w:t>
      </w:r>
      <w:r w:rsidRPr="00435B94">
        <w:rPr>
          <w:rFonts w:eastAsiaTheme="minorHAnsi"/>
          <w:sz w:val="24"/>
          <w:szCs w:val="24"/>
          <w:lang w:eastAsia="en-US"/>
        </w:rPr>
        <w:t>– „</w:t>
      </w:r>
      <w:r w:rsidRPr="00435B94">
        <w:rPr>
          <w:rFonts w:eastAsiaTheme="minorHAnsi"/>
          <w:b/>
          <w:sz w:val="24"/>
          <w:szCs w:val="24"/>
          <w:lang w:eastAsia="en-US"/>
        </w:rPr>
        <w:t xml:space="preserve">należy przez to rozumieć </w:t>
      </w:r>
      <w:r w:rsidR="00D07EB3">
        <w:rPr>
          <w:rFonts w:eastAsiaTheme="minorHAnsi"/>
          <w:b/>
          <w:sz w:val="24"/>
          <w:szCs w:val="24"/>
          <w:lang w:eastAsia="en-US"/>
        </w:rPr>
        <w:t xml:space="preserve">umowę w formie pisemnej </w:t>
      </w:r>
      <w:r w:rsidRPr="00435B94">
        <w:rPr>
          <w:rFonts w:eastAsiaTheme="minorHAnsi"/>
          <w:b/>
          <w:sz w:val="24"/>
          <w:szCs w:val="24"/>
          <w:lang w:eastAsia="en-US"/>
        </w:rPr>
        <w:t xml:space="preserve">o charakterze odpłatnym, której przedmiotem są usługi, dostawy lub roboty budowlane stanowiące część zamówienia publicznego, zawartą miedzy wybranym przez zamawiającego wykonawcą a innym podmiotem (podwykonawcą), </w:t>
      </w:r>
      <w:r w:rsidRPr="00435B94">
        <w:rPr>
          <w:rFonts w:eastAsiaTheme="minorHAnsi"/>
          <w:b/>
          <w:sz w:val="24"/>
          <w:szCs w:val="24"/>
          <w:lang w:eastAsia="en-US"/>
        </w:rPr>
        <w:br/>
        <w:t>a w przypadku zamówień publicznych na roboty budowlane także miedzy podwykonawcą a dalszym podwykonawcą lub między dalszymi podwykonawcami</w:t>
      </w:r>
      <w:r w:rsidRPr="00435B94">
        <w:rPr>
          <w:rFonts w:eastAsiaTheme="minorHAnsi"/>
          <w:sz w:val="24"/>
          <w:szCs w:val="24"/>
          <w:lang w:eastAsia="en-US"/>
        </w:rPr>
        <w:t>;”)</w:t>
      </w:r>
    </w:p>
    <w:p w:rsidR="00D54E54" w:rsidRPr="001D76B1" w:rsidRDefault="00D54E54" w:rsidP="00E53048">
      <w:pPr>
        <w:pStyle w:val="Akapitzlist"/>
        <w:numPr>
          <w:ilvl w:val="0"/>
          <w:numId w:val="34"/>
        </w:numPr>
        <w:tabs>
          <w:tab w:val="left" w:pos="426"/>
        </w:tabs>
        <w:adjustRightInd w:val="0"/>
        <w:spacing w:line="360" w:lineRule="auto"/>
        <w:ind w:left="426" w:hanging="426"/>
        <w:jc w:val="both"/>
        <w:rPr>
          <w:bCs/>
          <w:sz w:val="24"/>
          <w:szCs w:val="24"/>
        </w:rPr>
      </w:pPr>
      <w:r w:rsidRPr="001D76B1">
        <w:rPr>
          <w:rFonts w:eastAsiaTheme="minorHAnsi"/>
          <w:sz w:val="24"/>
          <w:szCs w:val="24"/>
          <w:lang w:eastAsia="en-US"/>
        </w:rPr>
        <w:t xml:space="preserve">Zamawiający nie określa </w:t>
      </w:r>
      <w:r w:rsidRPr="001D76B1">
        <w:rPr>
          <w:sz w:val="24"/>
          <w:szCs w:val="24"/>
        </w:rPr>
        <w:t>w niniejszej specyfikacji</w:t>
      </w:r>
      <w:r w:rsidR="001A59A2" w:rsidRPr="001D76B1">
        <w:rPr>
          <w:sz w:val="24"/>
          <w:szCs w:val="24"/>
        </w:rPr>
        <w:t>:</w:t>
      </w:r>
      <w:r w:rsidRPr="001D76B1">
        <w:rPr>
          <w:rFonts w:eastAsiaTheme="minorHAnsi"/>
          <w:sz w:val="24"/>
          <w:szCs w:val="24"/>
          <w:lang w:eastAsia="en-US"/>
        </w:rPr>
        <w:t xml:space="preserve"> kluczowych części zamówienia objętego obowiązkiem osobis</w:t>
      </w:r>
      <w:r w:rsidR="001A59A2" w:rsidRPr="001D76B1">
        <w:rPr>
          <w:rFonts w:eastAsiaTheme="minorHAnsi"/>
          <w:sz w:val="24"/>
          <w:szCs w:val="24"/>
          <w:lang w:eastAsia="en-US"/>
        </w:rPr>
        <w:t xml:space="preserve">tego wykonania przez Wykonawcę oraz </w:t>
      </w:r>
      <w:r w:rsidRPr="001D76B1">
        <w:rPr>
          <w:sz w:val="24"/>
          <w:szCs w:val="24"/>
        </w:rPr>
        <w:t>która część zamówienia nie mo</w:t>
      </w:r>
      <w:r w:rsidR="00D07EB3" w:rsidRPr="001D76B1">
        <w:rPr>
          <w:sz w:val="24"/>
          <w:szCs w:val="24"/>
        </w:rPr>
        <w:t>że być powierzona podwykonawcom.</w:t>
      </w:r>
    </w:p>
    <w:p w:rsidR="001667DD" w:rsidRPr="001D76B1" w:rsidRDefault="001667DD" w:rsidP="00E53048">
      <w:pPr>
        <w:pStyle w:val="Akapitzlist"/>
        <w:numPr>
          <w:ilvl w:val="0"/>
          <w:numId w:val="34"/>
        </w:numPr>
        <w:tabs>
          <w:tab w:val="left" w:pos="426"/>
        </w:tabs>
        <w:adjustRightInd w:val="0"/>
        <w:spacing w:line="360" w:lineRule="auto"/>
        <w:ind w:left="426" w:hanging="426"/>
        <w:jc w:val="both"/>
        <w:rPr>
          <w:bCs/>
          <w:sz w:val="24"/>
          <w:szCs w:val="24"/>
        </w:rPr>
      </w:pPr>
      <w:r w:rsidRPr="001D76B1">
        <w:rPr>
          <w:bCs/>
          <w:sz w:val="24"/>
          <w:szCs w:val="24"/>
        </w:rPr>
        <w:t xml:space="preserve">Zamawiający żąda wskazania przez </w:t>
      </w:r>
      <w:r w:rsidR="00A7019C" w:rsidRPr="001D76B1">
        <w:rPr>
          <w:bCs/>
          <w:sz w:val="24"/>
          <w:szCs w:val="24"/>
        </w:rPr>
        <w:t>W</w:t>
      </w:r>
      <w:r w:rsidRPr="001D76B1">
        <w:rPr>
          <w:bCs/>
          <w:sz w:val="24"/>
          <w:szCs w:val="24"/>
        </w:rPr>
        <w:t xml:space="preserve">ykonawcę w ofercie części zamówienia, której wykonanie zamierza powierzyć podwykonawcom </w:t>
      </w:r>
      <w:r w:rsidR="00D96DA4" w:rsidRPr="001D76B1">
        <w:rPr>
          <w:rFonts w:eastAsiaTheme="minorHAnsi"/>
          <w:sz w:val="24"/>
          <w:szCs w:val="24"/>
          <w:lang w:eastAsia="en-US"/>
        </w:rPr>
        <w:t>lub podania przez wykonawcę</w:t>
      </w:r>
      <w:r w:rsidR="00146EBB" w:rsidRPr="001D76B1">
        <w:rPr>
          <w:rFonts w:eastAsiaTheme="minorHAnsi"/>
          <w:sz w:val="24"/>
          <w:szCs w:val="24"/>
          <w:lang w:eastAsia="en-US"/>
        </w:rPr>
        <w:t xml:space="preserve"> nazw (firm) podwykonawców, na który</w:t>
      </w:r>
      <w:r w:rsidR="004F13C1" w:rsidRPr="001D76B1">
        <w:rPr>
          <w:rFonts w:eastAsiaTheme="minorHAnsi"/>
          <w:sz w:val="24"/>
          <w:szCs w:val="24"/>
          <w:lang w:eastAsia="en-US"/>
        </w:rPr>
        <w:t>ch zasoby wykonawca powołuje się</w:t>
      </w:r>
      <w:r w:rsidR="00146EBB" w:rsidRPr="001D76B1">
        <w:rPr>
          <w:rFonts w:eastAsiaTheme="minorHAnsi"/>
          <w:sz w:val="24"/>
          <w:szCs w:val="24"/>
          <w:lang w:eastAsia="en-US"/>
        </w:rPr>
        <w:t xml:space="preserve"> na zasadach określonych w art. 26 ust. 2b, w celu wykazania spełniania warunków udziału </w:t>
      </w:r>
      <w:r w:rsidR="00C705A1" w:rsidRPr="001D76B1">
        <w:rPr>
          <w:rFonts w:eastAsiaTheme="minorHAnsi"/>
          <w:sz w:val="24"/>
          <w:szCs w:val="24"/>
          <w:lang w:eastAsia="en-US"/>
        </w:rPr>
        <w:br/>
      </w:r>
      <w:r w:rsidR="00146EBB" w:rsidRPr="001D76B1">
        <w:rPr>
          <w:rFonts w:eastAsiaTheme="minorHAnsi"/>
          <w:sz w:val="24"/>
          <w:szCs w:val="24"/>
          <w:lang w:eastAsia="en-US"/>
        </w:rPr>
        <w:t xml:space="preserve">w </w:t>
      </w:r>
      <w:r w:rsidR="00D96DA4" w:rsidRPr="001D76B1">
        <w:rPr>
          <w:rFonts w:eastAsiaTheme="minorHAnsi"/>
          <w:sz w:val="24"/>
          <w:szCs w:val="24"/>
          <w:lang w:eastAsia="en-US"/>
        </w:rPr>
        <w:t>postępowaniu</w:t>
      </w:r>
      <w:r w:rsidR="00146EBB" w:rsidRPr="001D76B1">
        <w:rPr>
          <w:rFonts w:eastAsiaTheme="minorHAnsi"/>
          <w:sz w:val="24"/>
          <w:szCs w:val="24"/>
          <w:lang w:eastAsia="en-US"/>
        </w:rPr>
        <w:t>, o których mowa w art. 22 ust. 1</w:t>
      </w:r>
      <w:r w:rsidR="00FD67C0" w:rsidRPr="001D76B1">
        <w:rPr>
          <w:sz w:val="24"/>
          <w:szCs w:val="24"/>
        </w:rPr>
        <w:t>;</w:t>
      </w:r>
      <w:r w:rsidR="00146EBB" w:rsidRPr="001D76B1">
        <w:rPr>
          <w:bCs/>
          <w:sz w:val="24"/>
          <w:szCs w:val="24"/>
        </w:rPr>
        <w:t xml:space="preserve"> </w:t>
      </w:r>
      <w:r w:rsidRPr="001D76B1">
        <w:rPr>
          <w:sz w:val="24"/>
          <w:szCs w:val="24"/>
          <w:u w:val="single"/>
        </w:rPr>
        <w:t>(Wykonawca winien odpowiednio wypełnić treść oświadczenia w ofercie i załączyć dokument z danymi);</w:t>
      </w:r>
    </w:p>
    <w:p w:rsidR="00123843" w:rsidRPr="001D76B1" w:rsidRDefault="00A7019C" w:rsidP="00E53048">
      <w:pPr>
        <w:pStyle w:val="Akapitzlist"/>
        <w:numPr>
          <w:ilvl w:val="0"/>
          <w:numId w:val="34"/>
        </w:numPr>
        <w:tabs>
          <w:tab w:val="left" w:pos="426"/>
        </w:tabs>
        <w:adjustRightInd w:val="0"/>
        <w:spacing w:line="360" w:lineRule="auto"/>
        <w:ind w:left="426" w:hanging="426"/>
        <w:jc w:val="both"/>
        <w:rPr>
          <w:sz w:val="24"/>
          <w:szCs w:val="24"/>
        </w:rPr>
      </w:pPr>
      <w:r w:rsidRPr="001D76B1">
        <w:rPr>
          <w:snapToGrid w:val="0"/>
          <w:sz w:val="24"/>
          <w:szCs w:val="24"/>
        </w:rPr>
        <w:t>W</w:t>
      </w:r>
      <w:r w:rsidRPr="001D76B1">
        <w:rPr>
          <w:rFonts w:eastAsiaTheme="minorHAnsi"/>
          <w:sz w:val="24"/>
          <w:szCs w:val="24"/>
          <w:lang w:eastAsia="en-US"/>
        </w:rPr>
        <w:t xml:space="preserve">ymagania dotyczące umowy o podwykonawstwo </w:t>
      </w:r>
      <w:r w:rsidRPr="001D76B1">
        <w:rPr>
          <w:snapToGrid w:val="0"/>
          <w:sz w:val="24"/>
          <w:szCs w:val="24"/>
        </w:rPr>
        <w:t>określono w</w:t>
      </w:r>
      <w:r w:rsidR="003C765F" w:rsidRPr="001D76B1">
        <w:rPr>
          <w:rFonts w:eastAsiaTheme="minorHAnsi"/>
          <w:sz w:val="24"/>
          <w:szCs w:val="24"/>
          <w:lang w:eastAsia="en-US"/>
        </w:rPr>
        <w:t xml:space="preserve"> </w:t>
      </w:r>
      <w:r w:rsidR="003C765F" w:rsidRPr="001D76B1">
        <w:rPr>
          <w:snapToGrid w:val="0"/>
          <w:sz w:val="24"/>
          <w:szCs w:val="24"/>
        </w:rPr>
        <w:t>§ 1</w:t>
      </w:r>
      <w:r w:rsidR="00CC16D6" w:rsidRPr="001D76B1">
        <w:rPr>
          <w:snapToGrid w:val="0"/>
          <w:sz w:val="24"/>
          <w:szCs w:val="24"/>
        </w:rPr>
        <w:t>0</w:t>
      </w:r>
      <w:r w:rsidR="003C765F" w:rsidRPr="001D76B1">
        <w:rPr>
          <w:snapToGrid w:val="0"/>
          <w:sz w:val="24"/>
          <w:szCs w:val="24"/>
        </w:rPr>
        <w:t xml:space="preserve"> umowy (projekt)</w:t>
      </w:r>
      <w:r w:rsidR="0014307D" w:rsidRPr="001D76B1">
        <w:rPr>
          <w:snapToGrid w:val="0"/>
          <w:sz w:val="24"/>
          <w:szCs w:val="24"/>
        </w:rPr>
        <w:t>, stanowiącej załącznik do niniejszej SIWZ</w:t>
      </w:r>
      <w:r w:rsidRPr="001D76B1">
        <w:rPr>
          <w:snapToGrid w:val="0"/>
          <w:sz w:val="24"/>
          <w:szCs w:val="24"/>
        </w:rPr>
        <w:t>.</w:t>
      </w:r>
    </w:p>
    <w:p w:rsidR="001667DD" w:rsidRPr="00BE0899" w:rsidRDefault="001667DD" w:rsidP="00E53048">
      <w:pPr>
        <w:pStyle w:val="Tekstpodstawowywcity"/>
        <w:spacing w:line="360" w:lineRule="auto"/>
        <w:ind w:left="0"/>
        <w:rPr>
          <w:sz w:val="24"/>
          <w:szCs w:val="24"/>
        </w:rPr>
      </w:pPr>
      <w:r w:rsidRPr="00BE0899">
        <w:rPr>
          <w:sz w:val="24"/>
          <w:szCs w:val="24"/>
        </w:rPr>
        <w:t xml:space="preserve">Integralną częścią specyfikacji istotnych warunków zamówienia są następujące dokumenty: </w:t>
      </w:r>
    </w:p>
    <w:p w:rsidR="001667DD" w:rsidRDefault="001667DD" w:rsidP="001D76B1">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formularz oferty przetargowej,</w:t>
      </w:r>
    </w:p>
    <w:p w:rsidR="0056225C" w:rsidRPr="00E964EB" w:rsidRDefault="0056225C" w:rsidP="0056225C">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s</w:t>
      </w:r>
      <w:r w:rsidRPr="007443C5">
        <w:rPr>
          <w:sz w:val="24"/>
          <w:szCs w:val="24"/>
        </w:rPr>
        <w:t>zczegół</w:t>
      </w:r>
      <w:r>
        <w:rPr>
          <w:sz w:val="24"/>
          <w:szCs w:val="24"/>
        </w:rPr>
        <w:t>owy opis przedmiotu zamówienia - w</w:t>
      </w:r>
      <w:r w:rsidRPr="004B5D55">
        <w:rPr>
          <w:sz w:val="24"/>
          <w:szCs w:val="24"/>
        </w:rPr>
        <w:t>ymagania system</w:t>
      </w:r>
      <w:r>
        <w:rPr>
          <w:sz w:val="24"/>
          <w:szCs w:val="24"/>
        </w:rPr>
        <w:t>u</w:t>
      </w:r>
      <w:r w:rsidRPr="004B5D55">
        <w:rPr>
          <w:sz w:val="24"/>
          <w:szCs w:val="24"/>
        </w:rPr>
        <w:t xml:space="preserve"> z rejestratorem IP</w:t>
      </w:r>
      <w:r>
        <w:rPr>
          <w:sz w:val="24"/>
          <w:szCs w:val="24"/>
        </w:rPr>
        <w:t>;</w:t>
      </w:r>
    </w:p>
    <w:p w:rsidR="001667DD" w:rsidRDefault="001667DD" w:rsidP="001D76B1">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formularz oświadczenia z art. 22 ust. 1,</w:t>
      </w:r>
    </w:p>
    <w:p w:rsidR="001667DD" w:rsidRDefault="001667DD" w:rsidP="001D76B1">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formularz oświadczenia o braku podstaw do wyklucz.,</w:t>
      </w:r>
    </w:p>
    <w:p w:rsidR="001667DD" w:rsidRDefault="001667DD" w:rsidP="001D76B1">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 xml:space="preserve">formularz - wykaz </w:t>
      </w:r>
      <w:r w:rsidR="001A3A0C">
        <w:rPr>
          <w:sz w:val="24"/>
          <w:szCs w:val="24"/>
        </w:rPr>
        <w:t>dostaw</w:t>
      </w:r>
      <w:r>
        <w:rPr>
          <w:sz w:val="24"/>
          <w:szCs w:val="24"/>
        </w:rPr>
        <w:t>,</w:t>
      </w:r>
    </w:p>
    <w:p w:rsidR="001667DD" w:rsidRPr="001C4FD2" w:rsidRDefault="001667DD" w:rsidP="001D76B1">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 xml:space="preserve">formularz – </w:t>
      </w:r>
      <w:r w:rsidR="001A3A0C">
        <w:rPr>
          <w:sz w:val="24"/>
          <w:szCs w:val="24"/>
        </w:rPr>
        <w:t>wykaz osób</w:t>
      </w:r>
      <w:r>
        <w:rPr>
          <w:sz w:val="24"/>
          <w:szCs w:val="24"/>
        </w:rPr>
        <w:t>,</w:t>
      </w:r>
    </w:p>
    <w:p w:rsidR="001667DD" w:rsidRDefault="001667DD" w:rsidP="001D76B1">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formularz – podwykonawcy,</w:t>
      </w:r>
    </w:p>
    <w:p w:rsidR="00E51E21" w:rsidRDefault="00E51E21" w:rsidP="001D76B1">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formularz - lista podmiotów należących  do tej samej grupy kapitałowej,</w:t>
      </w:r>
    </w:p>
    <w:p w:rsidR="001667DD" w:rsidRDefault="00EF73F0" w:rsidP="001D76B1">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projekt umowy,</w:t>
      </w:r>
    </w:p>
    <w:p w:rsidR="000706EB" w:rsidRPr="00CC16D6" w:rsidRDefault="000706EB" w:rsidP="001D76B1">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k</w:t>
      </w:r>
      <w:r w:rsidRPr="00CC16D6">
        <w:rPr>
          <w:sz w:val="24"/>
          <w:szCs w:val="24"/>
        </w:rPr>
        <w:t>osztorys ofertowy</w:t>
      </w:r>
      <w:r w:rsidR="00EF73F0">
        <w:rPr>
          <w:sz w:val="24"/>
          <w:szCs w:val="24"/>
        </w:rPr>
        <w:t>.</w:t>
      </w:r>
    </w:p>
    <w:p w:rsidR="00EF73F0" w:rsidRDefault="00EF73F0" w:rsidP="00E53048">
      <w:pPr>
        <w:spacing w:line="360" w:lineRule="auto"/>
        <w:ind w:left="708"/>
        <w:rPr>
          <w:sz w:val="24"/>
          <w:szCs w:val="24"/>
        </w:rPr>
      </w:pPr>
    </w:p>
    <w:p w:rsidR="001667DD" w:rsidRPr="001866C3" w:rsidRDefault="001667DD" w:rsidP="00E53048">
      <w:pPr>
        <w:spacing w:line="360" w:lineRule="auto"/>
        <w:ind w:left="708"/>
        <w:rPr>
          <w:sz w:val="24"/>
          <w:szCs w:val="24"/>
        </w:rPr>
      </w:pPr>
      <w:r w:rsidRPr="0055268E">
        <w:rPr>
          <w:sz w:val="24"/>
          <w:szCs w:val="24"/>
        </w:rPr>
        <w:t>Sporządził: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5268E">
        <w:rPr>
          <w:sz w:val="24"/>
          <w:szCs w:val="24"/>
        </w:rPr>
        <w:t>Zatwierdził:</w:t>
      </w:r>
    </w:p>
    <w:p w:rsidR="00883D26" w:rsidRPr="001505E0" w:rsidRDefault="00883D26" w:rsidP="00883D26">
      <w:pPr>
        <w:spacing w:line="360" w:lineRule="auto"/>
        <w:jc w:val="both"/>
        <w:rPr>
          <w:color w:val="FFFFFF" w:themeColor="background1"/>
          <w:sz w:val="24"/>
          <w:szCs w:val="24"/>
        </w:rPr>
      </w:pPr>
      <w:r w:rsidRPr="001505E0">
        <w:rPr>
          <w:color w:val="FFFFFF" w:themeColor="background1"/>
          <w:sz w:val="22"/>
          <w:szCs w:val="22"/>
        </w:rPr>
        <w:t xml:space="preserve">/-/ podpisy osób występujących </w:t>
      </w:r>
      <w:r w:rsidRPr="001505E0">
        <w:rPr>
          <w:color w:val="FFFFFF" w:themeColor="background1"/>
          <w:sz w:val="22"/>
          <w:szCs w:val="22"/>
        </w:rPr>
        <w:tab/>
      </w:r>
      <w:r w:rsidRPr="001505E0">
        <w:rPr>
          <w:color w:val="FFFFFF" w:themeColor="background1"/>
          <w:sz w:val="22"/>
          <w:szCs w:val="22"/>
        </w:rPr>
        <w:tab/>
      </w:r>
      <w:r w:rsidRPr="001505E0">
        <w:rPr>
          <w:color w:val="FFFFFF" w:themeColor="background1"/>
          <w:sz w:val="22"/>
          <w:szCs w:val="22"/>
        </w:rPr>
        <w:tab/>
      </w:r>
      <w:r w:rsidRPr="001505E0">
        <w:rPr>
          <w:color w:val="FFFFFF" w:themeColor="background1"/>
          <w:sz w:val="22"/>
          <w:szCs w:val="22"/>
        </w:rPr>
        <w:tab/>
      </w:r>
      <w:r w:rsidR="001D76B1" w:rsidRPr="001505E0">
        <w:rPr>
          <w:color w:val="FFFFFF" w:themeColor="background1"/>
          <w:sz w:val="22"/>
          <w:szCs w:val="22"/>
        </w:rPr>
        <w:tab/>
      </w:r>
      <w:r w:rsidRPr="001505E0">
        <w:rPr>
          <w:color w:val="FFFFFF" w:themeColor="background1"/>
          <w:sz w:val="24"/>
          <w:szCs w:val="24"/>
        </w:rPr>
        <w:t>Burmistrz Gostynia</w:t>
      </w:r>
    </w:p>
    <w:p w:rsidR="00E11814" w:rsidRPr="001505E0" w:rsidRDefault="00E11814" w:rsidP="00883D26">
      <w:pPr>
        <w:spacing w:line="360" w:lineRule="auto"/>
        <w:jc w:val="both"/>
        <w:rPr>
          <w:color w:val="FFFFFF" w:themeColor="background1"/>
          <w:sz w:val="22"/>
          <w:szCs w:val="22"/>
        </w:rPr>
      </w:pPr>
    </w:p>
    <w:p w:rsidR="001667DD" w:rsidRPr="001505E0" w:rsidRDefault="00883D26" w:rsidP="00883D26">
      <w:pPr>
        <w:spacing w:line="360" w:lineRule="auto"/>
        <w:jc w:val="both"/>
        <w:rPr>
          <w:color w:val="FFFFFF" w:themeColor="background1"/>
          <w:sz w:val="24"/>
          <w:szCs w:val="24"/>
        </w:rPr>
      </w:pPr>
      <w:r w:rsidRPr="001505E0">
        <w:rPr>
          <w:color w:val="FFFFFF" w:themeColor="background1"/>
          <w:sz w:val="22"/>
          <w:szCs w:val="22"/>
        </w:rPr>
        <w:t xml:space="preserve">     w imieniu  Zamawiającego</w:t>
      </w:r>
      <w:r w:rsidRPr="001505E0">
        <w:rPr>
          <w:color w:val="FFFFFF" w:themeColor="background1"/>
          <w:sz w:val="22"/>
          <w:szCs w:val="22"/>
        </w:rPr>
        <w:tab/>
      </w:r>
      <w:r w:rsidRPr="001505E0">
        <w:rPr>
          <w:color w:val="FFFFFF" w:themeColor="background1"/>
          <w:sz w:val="22"/>
          <w:szCs w:val="22"/>
        </w:rPr>
        <w:tab/>
      </w:r>
      <w:r w:rsidRPr="001505E0">
        <w:rPr>
          <w:color w:val="FFFFFF" w:themeColor="background1"/>
          <w:sz w:val="22"/>
          <w:szCs w:val="22"/>
        </w:rPr>
        <w:tab/>
      </w:r>
      <w:r w:rsidRPr="001505E0">
        <w:rPr>
          <w:color w:val="FFFFFF" w:themeColor="background1"/>
          <w:sz w:val="22"/>
          <w:szCs w:val="22"/>
        </w:rPr>
        <w:tab/>
      </w:r>
      <w:r w:rsidRPr="001505E0">
        <w:rPr>
          <w:color w:val="FFFFFF" w:themeColor="background1"/>
          <w:sz w:val="22"/>
          <w:szCs w:val="22"/>
        </w:rPr>
        <w:tab/>
        <w:t xml:space="preserve"> </w:t>
      </w:r>
      <w:r w:rsidRPr="001505E0">
        <w:rPr>
          <w:color w:val="FFFFFF" w:themeColor="background1"/>
          <w:sz w:val="24"/>
          <w:szCs w:val="24"/>
        </w:rPr>
        <w:t>/-/ mgr inż. Jerzy Kulak</w:t>
      </w:r>
    </w:p>
    <w:p w:rsidR="001D76B1" w:rsidRDefault="001667DD" w:rsidP="001D76B1">
      <w:pPr>
        <w:spacing w:line="360" w:lineRule="auto"/>
        <w:ind w:left="4956" w:firstLine="708"/>
        <w:jc w:val="both"/>
        <w:rPr>
          <w:sz w:val="24"/>
          <w:szCs w:val="24"/>
        </w:rPr>
      </w:pPr>
      <w:r w:rsidRPr="001866C3">
        <w:rPr>
          <w:sz w:val="24"/>
          <w:szCs w:val="24"/>
        </w:rPr>
        <w:t xml:space="preserve">    </w:t>
      </w:r>
    </w:p>
    <w:p w:rsidR="001667DD" w:rsidRPr="00E53048" w:rsidRDefault="001667DD" w:rsidP="001D76B1">
      <w:pPr>
        <w:spacing w:line="360" w:lineRule="auto"/>
        <w:ind w:left="4956" w:firstLine="708"/>
        <w:jc w:val="both"/>
        <w:rPr>
          <w:sz w:val="22"/>
          <w:szCs w:val="22"/>
        </w:rPr>
      </w:pPr>
      <w:r w:rsidRPr="00E53048">
        <w:rPr>
          <w:sz w:val="22"/>
          <w:szCs w:val="22"/>
        </w:rPr>
        <w:t xml:space="preserve">Gostyń, </w:t>
      </w:r>
      <w:r w:rsidR="001D76B1">
        <w:rPr>
          <w:sz w:val="22"/>
          <w:szCs w:val="22"/>
        </w:rPr>
        <w:t>3</w:t>
      </w:r>
      <w:r w:rsidR="009C704F">
        <w:rPr>
          <w:sz w:val="22"/>
          <w:szCs w:val="22"/>
        </w:rPr>
        <w:t>1</w:t>
      </w:r>
      <w:r w:rsidR="00EF002D" w:rsidRPr="00E53048">
        <w:rPr>
          <w:sz w:val="22"/>
          <w:szCs w:val="22"/>
        </w:rPr>
        <w:t>.</w:t>
      </w:r>
      <w:r w:rsidR="00CC16D6" w:rsidRPr="00E53048">
        <w:rPr>
          <w:sz w:val="22"/>
          <w:szCs w:val="22"/>
        </w:rPr>
        <w:t>10</w:t>
      </w:r>
      <w:r w:rsidRPr="00E53048">
        <w:rPr>
          <w:sz w:val="22"/>
          <w:szCs w:val="22"/>
        </w:rPr>
        <w:t>.201</w:t>
      </w:r>
      <w:r w:rsidR="004C1D63" w:rsidRPr="00E53048">
        <w:rPr>
          <w:sz w:val="22"/>
          <w:szCs w:val="22"/>
        </w:rPr>
        <w:t>4</w:t>
      </w:r>
      <w:r w:rsidRPr="00E53048">
        <w:rPr>
          <w:sz w:val="22"/>
          <w:szCs w:val="22"/>
        </w:rPr>
        <w:t xml:space="preserve"> r.</w:t>
      </w:r>
    </w:p>
    <w:p w:rsidR="001667DD" w:rsidRPr="00D40B18" w:rsidRDefault="001667DD" w:rsidP="00E53048">
      <w:pPr>
        <w:pStyle w:val="Tekstpodstawowywcity"/>
        <w:ind w:left="6372" w:firstLine="708"/>
        <w:rPr>
          <w:i/>
          <w:iCs/>
          <w:sz w:val="24"/>
          <w:szCs w:val="24"/>
        </w:rPr>
      </w:pPr>
      <w:r w:rsidRPr="00652D6B">
        <w:rPr>
          <w:i/>
          <w:iCs/>
          <w:sz w:val="24"/>
          <w:szCs w:val="24"/>
        </w:rPr>
        <w:lastRenderedPageBreak/>
        <w:t>Załącznik nr 1</w:t>
      </w:r>
    </w:p>
    <w:p w:rsidR="001667DD" w:rsidRPr="00652D6B" w:rsidRDefault="001667DD" w:rsidP="00E53048">
      <w:pPr>
        <w:jc w:val="both"/>
        <w:rPr>
          <w:sz w:val="24"/>
          <w:szCs w:val="24"/>
        </w:rPr>
      </w:pPr>
    </w:p>
    <w:p w:rsidR="001667DD" w:rsidRPr="00652D6B" w:rsidRDefault="001667DD" w:rsidP="00E53048">
      <w:pPr>
        <w:pStyle w:val="Nagwek1"/>
        <w:numPr>
          <w:ilvl w:val="6"/>
          <w:numId w:val="18"/>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1667DD" w:rsidRPr="00652D6B" w:rsidRDefault="001667DD" w:rsidP="00E53048">
      <w:pPr>
        <w:ind w:left="4248" w:firstLine="708"/>
        <w:jc w:val="both"/>
        <w:rPr>
          <w:b/>
          <w:bCs/>
          <w:sz w:val="24"/>
          <w:szCs w:val="24"/>
        </w:rPr>
      </w:pPr>
      <w:r w:rsidRPr="00652D6B">
        <w:rPr>
          <w:b/>
          <w:bCs/>
          <w:sz w:val="24"/>
          <w:szCs w:val="24"/>
        </w:rPr>
        <w:t>Rynek 2</w:t>
      </w:r>
    </w:p>
    <w:p w:rsidR="001667DD" w:rsidRPr="00D40B18" w:rsidRDefault="001667DD" w:rsidP="00E53048">
      <w:pPr>
        <w:ind w:left="4248" w:firstLine="708"/>
        <w:jc w:val="both"/>
        <w:rPr>
          <w:b/>
          <w:bCs/>
          <w:sz w:val="24"/>
          <w:szCs w:val="24"/>
        </w:rPr>
      </w:pPr>
      <w:r w:rsidRPr="00652D6B">
        <w:rPr>
          <w:b/>
          <w:bCs/>
          <w:sz w:val="24"/>
          <w:szCs w:val="24"/>
        </w:rPr>
        <w:t>63-800 Gostyń</w:t>
      </w:r>
    </w:p>
    <w:p w:rsidR="001667DD" w:rsidRDefault="001667DD" w:rsidP="00E53048">
      <w:pPr>
        <w:pStyle w:val="Tekstpodstawowy"/>
        <w:rPr>
          <w:sz w:val="24"/>
          <w:szCs w:val="24"/>
        </w:rPr>
      </w:pPr>
    </w:p>
    <w:p w:rsidR="001667DD" w:rsidRPr="00652D6B" w:rsidRDefault="001667DD" w:rsidP="00E53048">
      <w:pPr>
        <w:pStyle w:val="Tekstpodstawowy"/>
        <w:rPr>
          <w:sz w:val="24"/>
          <w:szCs w:val="24"/>
        </w:rPr>
      </w:pPr>
    </w:p>
    <w:p w:rsidR="001667DD" w:rsidRPr="00652D6B" w:rsidRDefault="001667DD" w:rsidP="00E53048">
      <w:pPr>
        <w:pStyle w:val="Nagwek2"/>
        <w:numPr>
          <w:ilvl w:val="1"/>
          <w:numId w:val="18"/>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1667DD" w:rsidRPr="00652D6B" w:rsidRDefault="001667DD" w:rsidP="00E53048">
      <w:pPr>
        <w:pStyle w:val="Nagwek2"/>
        <w:numPr>
          <w:ilvl w:val="1"/>
          <w:numId w:val="18"/>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1667DD" w:rsidRDefault="001667DD" w:rsidP="00E53048">
      <w:pPr>
        <w:pStyle w:val="Podtytu"/>
        <w:ind w:firstLine="708"/>
        <w:rPr>
          <w:rFonts w:ascii="Times New Roman" w:hAnsi="Times New Roman" w:cs="Times New Roman"/>
          <w:b/>
          <w:bCs/>
          <w:color w:val="000000"/>
          <w:sz w:val="24"/>
          <w:szCs w:val="24"/>
        </w:rPr>
      </w:pPr>
      <w:r w:rsidRPr="00652D6B">
        <w:rPr>
          <w:rFonts w:ascii="Times New Roman" w:hAnsi="Times New Roman" w:cs="Times New Roman"/>
          <w:b/>
          <w:bCs/>
          <w:color w:val="000000"/>
          <w:sz w:val="24"/>
          <w:szCs w:val="24"/>
        </w:rPr>
        <w:t>„</w:t>
      </w:r>
      <w:r w:rsidR="00E11814" w:rsidRPr="00AB79C1">
        <w:rPr>
          <w:b/>
          <w:bCs/>
          <w:sz w:val="24"/>
          <w:szCs w:val="24"/>
        </w:rPr>
        <w:t>Budowa systemu monitoringu wizyjnego</w:t>
      </w:r>
      <w:r w:rsidR="00E11814">
        <w:rPr>
          <w:b/>
          <w:bCs/>
          <w:sz w:val="24"/>
          <w:szCs w:val="24"/>
        </w:rPr>
        <w:t xml:space="preserve"> – I etap</w:t>
      </w:r>
      <w:r w:rsidRPr="00652D6B">
        <w:rPr>
          <w:rFonts w:ascii="Times New Roman" w:hAnsi="Times New Roman" w:cs="Times New Roman"/>
          <w:b/>
          <w:bCs/>
          <w:color w:val="000000"/>
          <w:sz w:val="24"/>
          <w:szCs w:val="24"/>
        </w:rPr>
        <w:t>”</w:t>
      </w:r>
    </w:p>
    <w:p w:rsidR="001667DD" w:rsidRPr="007508D5" w:rsidRDefault="001667DD" w:rsidP="00E53048">
      <w:pPr>
        <w:pStyle w:val="Tekstpodstawowy"/>
      </w:pPr>
    </w:p>
    <w:p w:rsidR="001667DD" w:rsidRPr="001C4CF4" w:rsidRDefault="001667DD" w:rsidP="00E53048">
      <w:pPr>
        <w:jc w:val="both"/>
        <w:rPr>
          <w:b/>
          <w:bCs/>
          <w:sz w:val="24"/>
          <w:szCs w:val="24"/>
        </w:rPr>
      </w:pPr>
      <w:r w:rsidRPr="001C4CF4">
        <w:rPr>
          <w:b/>
          <w:bCs/>
          <w:sz w:val="24"/>
          <w:szCs w:val="24"/>
        </w:rPr>
        <w:t>1. Ofertę składa:</w:t>
      </w:r>
    </w:p>
    <w:p w:rsidR="001667DD" w:rsidRPr="001C4CF4" w:rsidRDefault="001667DD" w:rsidP="00E53048">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1667DD" w:rsidRPr="001C4CF4" w:rsidTr="001667DD">
        <w:trPr>
          <w:trHeight w:val="460"/>
        </w:trPr>
        <w:tc>
          <w:tcPr>
            <w:tcW w:w="2127" w:type="dxa"/>
            <w:shd w:val="clear" w:color="auto" w:fill="FFFFFF"/>
            <w:vAlign w:val="center"/>
          </w:tcPr>
          <w:p w:rsidR="001667DD" w:rsidRPr="001C4CF4" w:rsidRDefault="001667DD" w:rsidP="00E53048">
            <w:pPr>
              <w:rPr>
                <w:b/>
                <w:bCs/>
                <w:sz w:val="24"/>
                <w:szCs w:val="24"/>
              </w:rPr>
            </w:pPr>
          </w:p>
        </w:tc>
        <w:tc>
          <w:tcPr>
            <w:tcW w:w="6873" w:type="dxa"/>
            <w:shd w:val="clear" w:color="auto" w:fill="FFFFFF"/>
            <w:vAlign w:val="center"/>
          </w:tcPr>
          <w:p w:rsidR="001667DD" w:rsidRPr="001C4CF4" w:rsidRDefault="001667DD" w:rsidP="00E53048">
            <w:pPr>
              <w:jc w:val="both"/>
              <w:rPr>
                <w:b/>
                <w:bCs/>
                <w:sz w:val="24"/>
                <w:szCs w:val="24"/>
              </w:rPr>
            </w:pPr>
            <w:r w:rsidRPr="001C4CF4">
              <w:rPr>
                <w:b/>
                <w:bCs/>
                <w:sz w:val="24"/>
                <w:szCs w:val="24"/>
              </w:rPr>
              <w:t xml:space="preserve">Nazwa </w:t>
            </w:r>
          </w:p>
        </w:tc>
      </w:tr>
      <w:tr w:rsidR="001667DD" w:rsidRPr="001C4CF4" w:rsidTr="001667DD">
        <w:trPr>
          <w:trHeight w:val="398"/>
        </w:trPr>
        <w:tc>
          <w:tcPr>
            <w:tcW w:w="2127" w:type="dxa"/>
            <w:shd w:val="clear" w:color="auto" w:fill="FFFFFF"/>
          </w:tcPr>
          <w:p w:rsidR="001667DD" w:rsidRDefault="009C704F" w:rsidP="00E53048">
            <w:pPr>
              <w:spacing w:before="20" w:after="20"/>
              <w:rPr>
                <w:sz w:val="24"/>
                <w:szCs w:val="24"/>
              </w:rPr>
            </w:pPr>
            <w:r>
              <w:rPr>
                <w:sz w:val="24"/>
                <w:szCs w:val="24"/>
              </w:rPr>
              <w:t>Dostawca</w:t>
            </w:r>
            <w:r w:rsidR="001667DD">
              <w:rPr>
                <w:sz w:val="24"/>
                <w:szCs w:val="24"/>
              </w:rPr>
              <w:t xml:space="preserve"> </w:t>
            </w:r>
          </w:p>
          <w:p w:rsidR="001667DD" w:rsidRPr="001C4CF4" w:rsidRDefault="001667DD" w:rsidP="00E53048">
            <w:pPr>
              <w:spacing w:before="20" w:after="20"/>
              <w:rPr>
                <w:sz w:val="24"/>
                <w:szCs w:val="24"/>
              </w:rPr>
            </w:pPr>
            <w:r>
              <w:rPr>
                <w:sz w:val="24"/>
                <w:szCs w:val="24"/>
              </w:rPr>
              <w:t>(nazwa, adres)</w:t>
            </w:r>
          </w:p>
        </w:tc>
        <w:tc>
          <w:tcPr>
            <w:tcW w:w="6873" w:type="dxa"/>
          </w:tcPr>
          <w:p w:rsidR="001667DD" w:rsidRDefault="001667DD" w:rsidP="00E53048">
            <w:pPr>
              <w:jc w:val="both"/>
              <w:rPr>
                <w:sz w:val="24"/>
                <w:szCs w:val="24"/>
              </w:rPr>
            </w:pPr>
          </w:p>
          <w:p w:rsidR="001667DD" w:rsidRPr="001C4CF4" w:rsidRDefault="001667DD" w:rsidP="00E53048">
            <w:pPr>
              <w:jc w:val="both"/>
              <w:rPr>
                <w:sz w:val="24"/>
                <w:szCs w:val="24"/>
              </w:rPr>
            </w:pPr>
          </w:p>
        </w:tc>
      </w:tr>
      <w:tr w:rsidR="001667DD" w:rsidRPr="001C4CF4" w:rsidTr="001667DD">
        <w:trPr>
          <w:trHeight w:val="404"/>
        </w:trPr>
        <w:tc>
          <w:tcPr>
            <w:tcW w:w="2127" w:type="dxa"/>
            <w:shd w:val="clear" w:color="auto" w:fill="FFFFFF"/>
          </w:tcPr>
          <w:p w:rsidR="001667DD" w:rsidRDefault="009C704F" w:rsidP="00E53048">
            <w:pPr>
              <w:spacing w:before="20" w:after="20"/>
              <w:rPr>
                <w:sz w:val="24"/>
                <w:szCs w:val="24"/>
              </w:rPr>
            </w:pPr>
            <w:r>
              <w:rPr>
                <w:sz w:val="24"/>
                <w:szCs w:val="24"/>
              </w:rPr>
              <w:t xml:space="preserve">Dostawca </w:t>
            </w:r>
            <w:r w:rsidR="001667DD">
              <w:rPr>
                <w:sz w:val="24"/>
                <w:szCs w:val="24"/>
              </w:rPr>
              <w:t xml:space="preserve"> </w:t>
            </w:r>
          </w:p>
          <w:p w:rsidR="001667DD" w:rsidRPr="001C4CF4" w:rsidRDefault="001667DD" w:rsidP="00E53048">
            <w:pPr>
              <w:spacing w:before="20" w:after="20"/>
              <w:rPr>
                <w:color w:val="000000"/>
                <w:sz w:val="24"/>
                <w:szCs w:val="24"/>
                <w:lang w:val="de-DE"/>
              </w:rPr>
            </w:pPr>
            <w:r>
              <w:rPr>
                <w:sz w:val="24"/>
                <w:szCs w:val="24"/>
              </w:rPr>
              <w:t>(nazwa, adres)</w:t>
            </w:r>
          </w:p>
        </w:tc>
        <w:tc>
          <w:tcPr>
            <w:tcW w:w="6873" w:type="dxa"/>
          </w:tcPr>
          <w:p w:rsidR="001667DD" w:rsidRDefault="001667DD" w:rsidP="00E53048">
            <w:pPr>
              <w:jc w:val="both"/>
              <w:rPr>
                <w:sz w:val="24"/>
                <w:szCs w:val="24"/>
              </w:rPr>
            </w:pPr>
          </w:p>
          <w:p w:rsidR="001667DD" w:rsidRPr="001C4CF4" w:rsidRDefault="001667DD" w:rsidP="00E53048">
            <w:pPr>
              <w:jc w:val="both"/>
              <w:rPr>
                <w:sz w:val="24"/>
                <w:szCs w:val="24"/>
              </w:rPr>
            </w:pPr>
          </w:p>
        </w:tc>
      </w:tr>
    </w:tbl>
    <w:p w:rsidR="001667DD" w:rsidRDefault="001667DD" w:rsidP="00E53048">
      <w:pPr>
        <w:jc w:val="both"/>
        <w:rPr>
          <w:b/>
          <w:bCs/>
          <w:sz w:val="24"/>
          <w:szCs w:val="24"/>
        </w:rPr>
      </w:pPr>
    </w:p>
    <w:p w:rsidR="001667DD" w:rsidRDefault="001667DD" w:rsidP="00E53048">
      <w:pPr>
        <w:jc w:val="both"/>
        <w:rPr>
          <w:b/>
          <w:bCs/>
          <w:sz w:val="24"/>
          <w:szCs w:val="24"/>
        </w:rPr>
      </w:pPr>
    </w:p>
    <w:p w:rsidR="001667DD" w:rsidRPr="001C4CF4" w:rsidRDefault="001667DD" w:rsidP="00E53048">
      <w:pPr>
        <w:jc w:val="both"/>
        <w:rPr>
          <w:b/>
          <w:bCs/>
          <w:sz w:val="24"/>
          <w:szCs w:val="24"/>
        </w:rPr>
      </w:pPr>
      <w:r w:rsidRPr="001C4CF4">
        <w:rPr>
          <w:b/>
          <w:bCs/>
          <w:sz w:val="24"/>
          <w:szCs w:val="24"/>
        </w:rPr>
        <w:t xml:space="preserve">2. Przedstawiciel </w:t>
      </w:r>
      <w:r w:rsidR="009C704F">
        <w:rPr>
          <w:b/>
          <w:bCs/>
          <w:sz w:val="24"/>
          <w:szCs w:val="24"/>
        </w:rPr>
        <w:t>Dostawcy</w:t>
      </w:r>
      <w:r>
        <w:rPr>
          <w:b/>
          <w:bCs/>
          <w:sz w:val="24"/>
          <w:szCs w:val="24"/>
        </w:rPr>
        <w:t>, uprawniony do kontaktów:</w:t>
      </w:r>
    </w:p>
    <w:p w:rsidR="001667DD" w:rsidRPr="001C4CF4" w:rsidRDefault="001667DD" w:rsidP="00E53048">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1667DD" w:rsidRPr="001C4CF4" w:rsidTr="001667DD">
        <w:trPr>
          <w:trHeight w:val="436"/>
        </w:trPr>
        <w:tc>
          <w:tcPr>
            <w:tcW w:w="2160" w:type="dxa"/>
            <w:shd w:val="clear" w:color="auto" w:fill="FFFFFF"/>
          </w:tcPr>
          <w:p w:rsidR="001667DD" w:rsidRPr="001C4CF4" w:rsidRDefault="001667DD" w:rsidP="00E53048">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1667DD" w:rsidRPr="001C4CF4" w:rsidRDefault="001667DD" w:rsidP="00E53048">
            <w:pPr>
              <w:jc w:val="both"/>
              <w:rPr>
                <w:color w:val="000000"/>
                <w:sz w:val="24"/>
                <w:szCs w:val="24"/>
                <w:lang w:val="de-DE"/>
              </w:rPr>
            </w:pPr>
          </w:p>
        </w:tc>
      </w:tr>
      <w:tr w:rsidR="001667DD" w:rsidRPr="001C4CF4" w:rsidTr="001667DD">
        <w:trPr>
          <w:trHeight w:val="444"/>
        </w:trPr>
        <w:tc>
          <w:tcPr>
            <w:tcW w:w="2160" w:type="dxa"/>
            <w:shd w:val="clear" w:color="auto" w:fill="FFFFFF"/>
          </w:tcPr>
          <w:p w:rsidR="001667DD" w:rsidRPr="001C4CF4" w:rsidRDefault="001667DD" w:rsidP="00E53048">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1667DD" w:rsidRPr="001C4CF4" w:rsidRDefault="001667DD" w:rsidP="00E53048">
            <w:pPr>
              <w:jc w:val="both"/>
              <w:rPr>
                <w:color w:val="000000"/>
                <w:sz w:val="24"/>
                <w:szCs w:val="24"/>
                <w:lang w:val="de-DE"/>
              </w:rPr>
            </w:pPr>
          </w:p>
        </w:tc>
      </w:tr>
      <w:tr w:rsidR="001667DD" w:rsidRPr="001C4CF4" w:rsidTr="001667DD">
        <w:tc>
          <w:tcPr>
            <w:tcW w:w="2160" w:type="dxa"/>
            <w:shd w:val="clear" w:color="auto" w:fill="FFFFFF"/>
          </w:tcPr>
          <w:p w:rsidR="001667DD" w:rsidRPr="001C4CF4" w:rsidRDefault="001667DD" w:rsidP="00E53048">
            <w:pPr>
              <w:jc w:val="both"/>
              <w:rPr>
                <w:color w:val="000000"/>
                <w:sz w:val="24"/>
                <w:szCs w:val="24"/>
                <w:lang w:val="de-DE"/>
              </w:rPr>
            </w:pPr>
            <w:r w:rsidRPr="001C4CF4">
              <w:rPr>
                <w:color w:val="000000"/>
                <w:sz w:val="24"/>
                <w:szCs w:val="24"/>
                <w:lang w:val="de-DE"/>
              </w:rPr>
              <w:t>Telefon</w:t>
            </w:r>
          </w:p>
        </w:tc>
        <w:tc>
          <w:tcPr>
            <w:tcW w:w="6840" w:type="dxa"/>
          </w:tcPr>
          <w:p w:rsidR="001667DD" w:rsidRPr="001C4CF4" w:rsidRDefault="001667DD" w:rsidP="00E53048">
            <w:pPr>
              <w:jc w:val="both"/>
              <w:rPr>
                <w:color w:val="000000"/>
                <w:sz w:val="24"/>
                <w:szCs w:val="24"/>
                <w:lang w:val="de-DE"/>
              </w:rPr>
            </w:pPr>
          </w:p>
        </w:tc>
      </w:tr>
      <w:tr w:rsidR="001667DD" w:rsidRPr="001C4CF4" w:rsidTr="001667DD">
        <w:tc>
          <w:tcPr>
            <w:tcW w:w="2160" w:type="dxa"/>
            <w:shd w:val="clear" w:color="auto" w:fill="FFFFFF"/>
          </w:tcPr>
          <w:p w:rsidR="001667DD" w:rsidRPr="001C4CF4" w:rsidRDefault="001667DD" w:rsidP="00E53048">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1667DD" w:rsidRPr="001C4CF4" w:rsidRDefault="001667DD" w:rsidP="00E53048">
            <w:pPr>
              <w:jc w:val="both"/>
              <w:rPr>
                <w:color w:val="000000"/>
                <w:sz w:val="24"/>
                <w:szCs w:val="24"/>
              </w:rPr>
            </w:pPr>
          </w:p>
        </w:tc>
      </w:tr>
      <w:tr w:rsidR="001667DD" w:rsidRPr="001C4CF4" w:rsidTr="001667DD">
        <w:tc>
          <w:tcPr>
            <w:tcW w:w="2160" w:type="dxa"/>
            <w:shd w:val="clear" w:color="auto" w:fill="FFFFFF"/>
          </w:tcPr>
          <w:p w:rsidR="001667DD" w:rsidRPr="001C4CF4" w:rsidRDefault="001667DD" w:rsidP="00E53048">
            <w:pPr>
              <w:jc w:val="both"/>
              <w:rPr>
                <w:color w:val="000000"/>
                <w:sz w:val="24"/>
                <w:szCs w:val="24"/>
              </w:rPr>
            </w:pPr>
            <w:r w:rsidRPr="001C4CF4">
              <w:rPr>
                <w:color w:val="000000"/>
                <w:sz w:val="24"/>
                <w:szCs w:val="24"/>
              </w:rPr>
              <w:t>e-mail</w:t>
            </w:r>
          </w:p>
        </w:tc>
        <w:tc>
          <w:tcPr>
            <w:tcW w:w="6840" w:type="dxa"/>
          </w:tcPr>
          <w:p w:rsidR="001667DD" w:rsidRPr="001C4CF4" w:rsidRDefault="001667DD" w:rsidP="00E53048">
            <w:pPr>
              <w:jc w:val="both"/>
              <w:rPr>
                <w:color w:val="000000"/>
                <w:sz w:val="24"/>
                <w:szCs w:val="24"/>
              </w:rPr>
            </w:pPr>
          </w:p>
        </w:tc>
      </w:tr>
    </w:tbl>
    <w:p w:rsidR="001667DD" w:rsidRDefault="001667DD" w:rsidP="00E53048">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1667DD" w:rsidRPr="00873B28" w:rsidRDefault="001667DD" w:rsidP="00E53048">
      <w:pPr>
        <w:jc w:val="both"/>
        <w:rPr>
          <w:i/>
          <w:iCs/>
          <w:color w:val="000000"/>
        </w:rPr>
      </w:pPr>
      <w:r>
        <w:rPr>
          <w:i/>
          <w:iCs/>
          <w:color w:val="000000"/>
        </w:rPr>
        <w:t xml:space="preserve">    </w:t>
      </w:r>
      <w:r w:rsidRPr="00873B28">
        <w:rPr>
          <w:i/>
          <w:iCs/>
          <w:color w:val="000000"/>
        </w:rPr>
        <w:t>prosi o podanie numeru grzecznościowego</w:t>
      </w:r>
    </w:p>
    <w:p w:rsidR="001667DD" w:rsidRDefault="001667DD" w:rsidP="00E53048">
      <w:pPr>
        <w:jc w:val="both"/>
        <w:rPr>
          <w:color w:val="000000"/>
          <w:sz w:val="24"/>
          <w:szCs w:val="24"/>
        </w:rPr>
      </w:pPr>
    </w:p>
    <w:p w:rsidR="001667DD" w:rsidRPr="001C4CF4" w:rsidRDefault="001667DD" w:rsidP="00E53048">
      <w:pPr>
        <w:jc w:val="both"/>
        <w:rPr>
          <w:color w:val="000000"/>
          <w:sz w:val="24"/>
          <w:szCs w:val="24"/>
        </w:rPr>
      </w:pPr>
    </w:p>
    <w:p w:rsidR="001667DD" w:rsidRPr="00652D6B" w:rsidRDefault="001667DD" w:rsidP="00E53048">
      <w:pPr>
        <w:jc w:val="both"/>
        <w:rPr>
          <w:b/>
          <w:bCs/>
          <w:sz w:val="24"/>
          <w:szCs w:val="24"/>
        </w:rPr>
      </w:pPr>
      <w:r w:rsidRPr="00652D6B">
        <w:rPr>
          <w:b/>
          <w:bCs/>
          <w:sz w:val="24"/>
          <w:szCs w:val="24"/>
        </w:rPr>
        <w:t xml:space="preserve">3. Deklaracja </w:t>
      </w:r>
      <w:r w:rsidR="009C704F">
        <w:rPr>
          <w:b/>
          <w:bCs/>
          <w:sz w:val="24"/>
          <w:szCs w:val="24"/>
        </w:rPr>
        <w:t>Dostawcy</w:t>
      </w:r>
      <w:r w:rsidRPr="00652D6B">
        <w:rPr>
          <w:b/>
          <w:bCs/>
          <w:sz w:val="24"/>
          <w:szCs w:val="24"/>
        </w:rPr>
        <w:t>:</w:t>
      </w:r>
    </w:p>
    <w:p w:rsidR="001667DD" w:rsidRPr="00652D6B" w:rsidRDefault="001667DD" w:rsidP="00E53048">
      <w:pPr>
        <w:ind w:left="4248" w:firstLine="708"/>
        <w:jc w:val="both"/>
        <w:rPr>
          <w:b/>
          <w:bCs/>
          <w:sz w:val="24"/>
          <w:szCs w:val="24"/>
        </w:rPr>
      </w:pPr>
    </w:p>
    <w:p w:rsidR="001667DD" w:rsidRDefault="001667DD" w:rsidP="00E53048">
      <w:pPr>
        <w:pStyle w:val="Tekstpodstawowy"/>
        <w:jc w:val="both"/>
        <w:rPr>
          <w:b/>
          <w:bCs/>
          <w:sz w:val="24"/>
          <w:szCs w:val="24"/>
        </w:rPr>
      </w:pPr>
      <w:r w:rsidRPr="00652D6B">
        <w:rPr>
          <w:sz w:val="24"/>
          <w:szCs w:val="24"/>
        </w:rPr>
        <w:t xml:space="preserve">Nawiązując do ogłoszenia o przetargu nieograniczonym o udzielenie zamówienia pn.: </w:t>
      </w:r>
      <w:r w:rsidR="00E11814">
        <w:rPr>
          <w:sz w:val="24"/>
          <w:szCs w:val="24"/>
        </w:rPr>
        <w:t>„</w:t>
      </w:r>
      <w:r w:rsidR="00E11814" w:rsidRPr="00AB79C1">
        <w:rPr>
          <w:b/>
          <w:bCs/>
          <w:sz w:val="24"/>
          <w:szCs w:val="24"/>
        </w:rPr>
        <w:t>Budowa systemu monitoringu wizyjnego</w:t>
      </w:r>
      <w:r w:rsidR="00E11814">
        <w:rPr>
          <w:b/>
          <w:bCs/>
          <w:sz w:val="24"/>
          <w:szCs w:val="24"/>
        </w:rPr>
        <w:t xml:space="preserve"> – I etap”</w:t>
      </w:r>
      <w:r w:rsidRPr="00652D6B">
        <w:rPr>
          <w:sz w:val="24"/>
          <w:szCs w:val="24"/>
        </w:rPr>
        <w:t xml:space="preserve">, oferuję wykonanie zamówienia zgodnie ze specyfikacją istotnych warunków zamówienia, za </w:t>
      </w:r>
      <w:r w:rsidRPr="00215C6E">
        <w:rPr>
          <w:sz w:val="24"/>
          <w:szCs w:val="24"/>
        </w:rPr>
        <w:t>cenę</w:t>
      </w:r>
      <w:r w:rsidRPr="00215C6E">
        <w:rPr>
          <w:b/>
          <w:bCs/>
          <w:sz w:val="24"/>
          <w:szCs w:val="24"/>
        </w:rPr>
        <w:t>:</w:t>
      </w:r>
    </w:p>
    <w:p w:rsidR="001667DD" w:rsidRPr="00215C6E" w:rsidRDefault="001667DD" w:rsidP="00E53048">
      <w:pPr>
        <w:pStyle w:val="Tekstpodstawowy"/>
        <w:jc w:val="both"/>
        <w:rPr>
          <w:b/>
          <w:bCs/>
          <w:sz w:val="24"/>
          <w:szCs w:val="24"/>
        </w:rPr>
      </w:pPr>
    </w:p>
    <w:p w:rsidR="001667DD" w:rsidRPr="00652D6B" w:rsidRDefault="001667DD" w:rsidP="00E53048">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1667DD" w:rsidRPr="00652D6B" w:rsidRDefault="001667DD" w:rsidP="00E53048">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Pr>
          <w:rFonts w:ascii="Times New Roman" w:hAnsi="Times New Roman" w:cs="Times New Roman"/>
        </w:rPr>
        <w:t xml:space="preserve"> </w:t>
      </w:r>
      <w:r w:rsidRPr="00652D6B">
        <w:rPr>
          <w:rFonts w:ascii="Times New Roman" w:hAnsi="Times New Roman" w:cs="Times New Roman"/>
        </w:rPr>
        <w:t>.....</w:t>
      </w:r>
      <w:r>
        <w:rPr>
          <w:rFonts w:ascii="Times New Roman" w:hAnsi="Times New Roman" w:cs="Times New Roman"/>
        </w:rPr>
        <w:t xml:space="preserve">............................ </w:t>
      </w:r>
      <w:r w:rsidRPr="00652D6B">
        <w:rPr>
          <w:rFonts w:ascii="Times New Roman" w:hAnsi="Times New Roman" w:cs="Times New Roman"/>
        </w:rPr>
        <w:t>podatku  (VAT)</w:t>
      </w:r>
    </w:p>
    <w:p w:rsidR="001667DD" w:rsidRPr="00652D6B" w:rsidRDefault="001667DD" w:rsidP="00E53048">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1667DD" w:rsidRDefault="001667DD" w:rsidP="00E53048">
      <w:pPr>
        <w:pStyle w:val="Standardowy0"/>
        <w:jc w:val="both"/>
        <w:rPr>
          <w:rFonts w:ascii="Times New Roman" w:hAnsi="Times New Roman" w:cs="Times New Roman"/>
        </w:rPr>
      </w:pPr>
    </w:p>
    <w:p w:rsidR="001667DD" w:rsidRPr="00652D6B" w:rsidRDefault="001667DD" w:rsidP="00E53048">
      <w:pPr>
        <w:pStyle w:val="Standardowy0"/>
        <w:jc w:val="both"/>
        <w:rPr>
          <w:rFonts w:ascii="Times New Roman" w:hAnsi="Times New Roman" w:cs="Times New Roman"/>
        </w:rPr>
      </w:pPr>
      <w:r>
        <w:rPr>
          <w:rFonts w:ascii="Times New Roman" w:hAnsi="Times New Roman" w:cs="Times New Roman"/>
        </w:rPr>
        <w:t>Słownie złotych: ………………………………………………………………………………...</w:t>
      </w:r>
    </w:p>
    <w:p w:rsidR="001667DD" w:rsidRDefault="001667DD" w:rsidP="00E53048">
      <w:pPr>
        <w:pStyle w:val="Standardowy0"/>
        <w:jc w:val="both"/>
        <w:rPr>
          <w:rFonts w:ascii="Times New Roman" w:hAnsi="Times New Roman" w:cs="Times New Roman"/>
        </w:rPr>
      </w:pPr>
      <w:r>
        <w:rPr>
          <w:rFonts w:ascii="Times New Roman" w:hAnsi="Times New Roman" w:cs="Times New Roman"/>
        </w:rPr>
        <w:t>………………………………………………………………………………...............................</w:t>
      </w:r>
    </w:p>
    <w:p w:rsidR="001A3A0C" w:rsidRDefault="001A3A0C" w:rsidP="00E53048">
      <w:pPr>
        <w:pStyle w:val="Tekstpodstawowy"/>
        <w:suppressAutoHyphens w:val="0"/>
        <w:jc w:val="both"/>
        <w:rPr>
          <w:color w:val="000000"/>
          <w:sz w:val="24"/>
          <w:szCs w:val="24"/>
        </w:rPr>
      </w:pPr>
      <w:r w:rsidRPr="007443C5">
        <w:rPr>
          <w:color w:val="000000"/>
          <w:sz w:val="24"/>
          <w:szCs w:val="24"/>
        </w:rPr>
        <w:t xml:space="preserve">Na oferowany sprzęt udzielam </w:t>
      </w:r>
      <w:r w:rsidR="005654BC" w:rsidRPr="005654BC">
        <w:rPr>
          <w:color w:val="000000"/>
          <w:sz w:val="24"/>
          <w:szCs w:val="24"/>
        </w:rPr>
        <w:t>gwarancji/rękojmi</w:t>
      </w:r>
      <w:r w:rsidR="005654BC">
        <w:rPr>
          <w:color w:val="000000"/>
          <w:sz w:val="24"/>
          <w:szCs w:val="24"/>
        </w:rPr>
        <w:t>…………..</w:t>
      </w:r>
      <w:r w:rsidRPr="007443C5">
        <w:rPr>
          <w:color w:val="000000"/>
          <w:sz w:val="24"/>
          <w:szCs w:val="24"/>
        </w:rPr>
        <w:t xml:space="preserve"> (nie mniej niż </w:t>
      </w:r>
      <w:r w:rsidR="00E53048">
        <w:rPr>
          <w:color w:val="000000"/>
          <w:sz w:val="24"/>
          <w:szCs w:val="24"/>
        </w:rPr>
        <w:t>5</w:t>
      </w:r>
      <w:r w:rsidRPr="007443C5">
        <w:rPr>
          <w:color w:val="000000"/>
          <w:sz w:val="24"/>
          <w:szCs w:val="24"/>
        </w:rPr>
        <w:t xml:space="preserve"> lata);</w:t>
      </w:r>
    </w:p>
    <w:p w:rsidR="000850BE" w:rsidRPr="00652D6B" w:rsidRDefault="000850BE" w:rsidP="00E53048">
      <w:pPr>
        <w:jc w:val="both"/>
        <w:rPr>
          <w:sz w:val="24"/>
          <w:szCs w:val="24"/>
        </w:rPr>
      </w:pPr>
      <w:r w:rsidRPr="00652D6B">
        <w:rPr>
          <w:sz w:val="24"/>
          <w:szCs w:val="24"/>
        </w:rPr>
        <w:t>Ja (my), niżej podpisany (podpisani), niniejszym oświadczam (oświadczamy), co następuje:</w:t>
      </w:r>
    </w:p>
    <w:p w:rsidR="000850BE" w:rsidRDefault="000850BE" w:rsidP="00E53048">
      <w:pPr>
        <w:pStyle w:val="Tekstpodstawowy"/>
        <w:rPr>
          <w:color w:val="000000"/>
          <w:sz w:val="24"/>
          <w:szCs w:val="24"/>
        </w:rPr>
      </w:pPr>
    </w:p>
    <w:p w:rsidR="00E11814" w:rsidRDefault="00E11814" w:rsidP="00E53048">
      <w:pPr>
        <w:pStyle w:val="Tekstpodstawowy"/>
        <w:rPr>
          <w:color w:val="000000"/>
          <w:sz w:val="24"/>
          <w:szCs w:val="24"/>
        </w:rPr>
      </w:pPr>
    </w:p>
    <w:p w:rsidR="00E11814" w:rsidRPr="00652D6B" w:rsidRDefault="00E11814" w:rsidP="00E53048">
      <w:pPr>
        <w:pStyle w:val="Tekstpodstawowy"/>
        <w:rPr>
          <w:color w:val="000000"/>
          <w:sz w:val="24"/>
          <w:szCs w:val="24"/>
        </w:rPr>
      </w:pPr>
    </w:p>
    <w:p w:rsidR="000850BE" w:rsidRPr="00652D6B" w:rsidRDefault="000850BE" w:rsidP="00E53048">
      <w:pPr>
        <w:pStyle w:val="Blockquote"/>
        <w:numPr>
          <w:ilvl w:val="0"/>
          <w:numId w:val="17"/>
        </w:numPr>
        <w:tabs>
          <w:tab w:val="left" w:pos="540"/>
        </w:tabs>
        <w:ind w:left="540" w:right="23" w:hanging="540"/>
        <w:jc w:val="both"/>
      </w:pPr>
      <w:r w:rsidRPr="00652D6B">
        <w:t xml:space="preserve">Oświadczam, że oferowana cena brutto obejmuje całość prac objętych przetargiem </w:t>
      </w:r>
      <w:r>
        <w:br/>
      </w:r>
      <w:r w:rsidRPr="00652D6B">
        <w:t>w zakresie określonym w SIWZ.</w:t>
      </w:r>
    </w:p>
    <w:p w:rsidR="000850BE" w:rsidRPr="00652D6B" w:rsidRDefault="000850BE" w:rsidP="00E53048">
      <w:pPr>
        <w:pStyle w:val="Tekstpodstawowy"/>
        <w:numPr>
          <w:ilvl w:val="0"/>
          <w:numId w:val="17"/>
        </w:numPr>
        <w:tabs>
          <w:tab w:val="left" w:pos="540"/>
        </w:tabs>
        <w:suppressAutoHyphens w:val="0"/>
        <w:ind w:left="540" w:hanging="540"/>
        <w:jc w:val="both"/>
        <w:rPr>
          <w:sz w:val="24"/>
          <w:szCs w:val="24"/>
        </w:rPr>
      </w:pPr>
      <w:r w:rsidRPr="00652D6B">
        <w:rPr>
          <w:sz w:val="24"/>
          <w:szCs w:val="24"/>
        </w:rPr>
        <w:t>Oświadczam, że przedmiot umowy wykonam w terminie  .......................................</w:t>
      </w:r>
      <w:r>
        <w:rPr>
          <w:sz w:val="24"/>
          <w:szCs w:val="24"/>
        </w:rPr>
        <w:t>.........</w:t>
      </w:r>
    </w:p>
    <w:p w:rsidR="000850BE" w:rsidRPr="00652D6B" w:rsidRDefault="000850BE" w:rsidP="00E53048">
      <w:pPr>
        <w:numPr>
          <w:ilvl w:val="0"/>
          <w:numId w:val="17"/>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0850BE" w:rsidRPr="00652D6B" w:rsidRDefault="000850BE" w:rsidP="00E53048">
      <w:pPr>
        <w:numPr>
          <w:ilvl w:val="0"/>
          <w:numId w:val="17"/>
        </w:numPr>
        <w:tabs>
          <w:tab w:val="left" w:pos="540"/>
        </w:tabs>
        <w:ind w:left="540" w:hanging="540"/>
        <w:jc w:val="both"/>
        <w:rPr>
          <w:sz w:val="24"/>
          <w:szCs w:val="24"/>
        </w:rPr>
      </w:pPr>
      <w:r w:rsidRPr="00652D6B">
        <w:rPr>
          <w:sz w:val="24"/>
          <w:szCs w:val="24"/>
        </w:rPr>
        <w:t xml:space="preserve">Oświadczam, że uważam się za związanym niniejszą ofertą przez czas wskazany </w:t>
      </w:r>
      <w:r>
        <w:rPr>
          <w:sz w:val="24"/>
          <w:szCs w:val="24"/>
        </w:rPr>
        <w:br/>
      </w:r>
      <w:r w:rsidRPr="00652D6B">
        <w:rPr>
          <w:sz w:val="24"/>
          <w:szCs w:val="24"/>
        </w:rPr>
        <w:t>w SIWZ.</w:t>
      </w:r>
    </w:p>
    <w:p w:rsidR="000850BE" w:rsidRPr="00652D6B" w:rsidRDefault="000850BE" w:rsidP="00E53048">
      <w:pPr>
        <w:pStyle w:val="Tekstpodstawowy22"/>
        <w:numPr>
          <w:ilvl w:val="0"/>
          <w:numId w:val="17"/>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0850BE" w:rsidRPr="00652D6B" w:rsidRDefault="000850BE" w:rsidP="00E53048">
      <w:pPr>
        <w:pStyle w:val="Tekstpodstawowy22"/>
        <w:numPr>
          <w:ilvl w:val="0"/>
          <w:numId w:val="17"/>
        </w:numPr>
        <w:tabs>
          <w:tab w:val="left" w:pos="540"/>
        </w:tabs>
        <w:spacing w:line="240" w:lineRule="auto"/>
        <w:ind w:left="540" w:hanging="540"/>
        <w:jc w:val="both"/>
      </w:pPr>
      <w:r w:rsidRPr="00652D6B">
        <w:t xml:space="preserve">*Oświadczam, że zakres </w:t>
      </w:r>
      <w:r w:rsidR="009C704F">
        <w:t>dostaw</w:t>
      </w:r>
      <w:r w:rsidRPr="00652D6B">
        <w:t xml:space="preserve"> objęty</w:t>
      </w:r>
      <w:r>
        <w:t>ch</w:t>
      </w:r>
      <w:r w:rsidRPr="00652D6B">
        <w:t xml:space="preserve"> umową wykonam osobiście, z wyłączeniem podwykonawców / lub</w:t>
      </w:r>
    </w:p>
    <w:p w:rsidR="000850BE" w:rsidRPr="00652D6B" w:rsidRDefault="000850BE" w:rsidP="00E53048">
      <w:pPr>
        <w:pStyle w:val="Tekstpodstawowy22"/>
        <w:tabs>
          <w:tab w:val="left" w:pos="360"/>
        </w:tabs>
        <w:spacing w:line="240" w:lineRule="auto"/>
        <w:ind w:left="540" w:hanging="180"/>
        <w:jc w:val="both"/>
        <w:rPr>
          <w:b/>
          <w:bCs/>
        </w:rPr>
      </w:pPr>
      <w:r w:rsidRPr="00652D6B">
        <w:tab/>
        <w:t xml:space="preserve">*Oświadczam, że część </w:t>
      </w:r>
      <w:r w:rsidR="009C704F">
        <w:t>dostaw</w:t>
      </w:r>
      <w:r w:rsidRPr="00652D6B">
        <w:t xml:space="preserve"> wykonam osobiście, a część prac wykonam przy pomocy podwykonawców –</w:t>
      </w:r>
      <w:r w:rsidRPr="00652D6B">
        <w:rPr>
          <w:color w:val="000080"/>
        </w:rPr>
        <w:t xml:space="preserve"> </w:t>
      </w:r>
      <w:r w:rsidRPr="00652D6B">
        <w:rPr>
          <w:b/>
          <w:bCs/>
        </w:rPr>
        <w:t>wg załącznika</w:t>
      </w:r>
    </w:p>
    <w:p w:rsidR="000850BE" w:rsidRDefault="000850BE" w:rsidP="00E53048">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p>
    <w:p w:rsidR="000850BE" w:rsidRPr="003F1663" w:rsidRDefault="000850BE" w:rsidP="00E53048">
      <w:pPr>
        <w:pStyle w:val="Akapitzlist"/>
        <w:tabs>
          <w:tab w:val="left" w:pos="567"/>
        </w:tabs>
        <w:adjustRightInd w:val="0"/>
        <w:ind w:left="540" w:firstLine="27"/>
        <w:jc w:val="both"/>
        <w:rPr>
          <w:bCs/>
          <w:i/>
          <w:sz w:val="22"/>
          <w:szCs w:val="22"/>
        </w:rPr>
      </w:pPr>
      <w:r w:rsidRPr="003F1663">
        <w:rPr>
          <w:bCs/>
          <w:i/>
          <w:sz w:val="22"/>
          <w:szCs w:val="22"/>
          <w:u w:val="single"/>
        </w:rPr>
        <w:t xml:space="preserve">informacja dot. </w:t>
      </w:r>
      <w:r w:rsidRPr="003F1663">
        <w:rPr>
          <w:rFonts w:eastAsiaTheme="minorHAnsi"/>
          <w:i/>
          <w:sz w:val="22"/>
          <w:szCs w:val="22"/>
          <w:u w:val="single"/>
          <w:lang w:eastAsia="en-US"/>
        </w:rPr>
        <w:t>umowy o podwykonawstwo</w:t>
      </w:r>
      <w:r w:rsidRPr="003F1663">
        <w:rPr>
          <w:bCs/>
          <w:i/>
          <w:sz w:val="22"/>
          <w:szCs w:val="22"/>
        </w:rPr>
        <w:t xml:space="preserve">: po nowelizacji ustawy </w:t>
      </w:r>
      <w:proofErr w:type="spellStart"/>
      <w:r w:rsidRPr="003F1663">
        <w:rPr>
          <w:bCs/>
          <w:i/>
          <w:sz w:val="22"/>
          <w:szCs w:val="22"/>
        </w:rPr>
        <w:t>Pzp</w:t>
      </w:r>
      <w:proofErr w:type="spellEnd"/>
      <w:r w:rsidRPr="003F1663">
        <w:rPr>
          <w:bCs/>
          <w:i/>
          <w:sz w:val="22"/>
          <w:szCs w:val="22"/>
        </w:rPr>
        <w:t xml:space="preserve"> obowiązującej od 24 grudnia 2013 r. </w:t>
      </w:r>
      <w:r w:rsidRPr="003F1663">
        <w:rPr>
          <w:rFonts w:eastAsiaTheme="minorHAnsi"/>
          <w:i/>
          <w:sz w:val="22"/>
          <w:szCs w:val="22"/>
          <w:lang w:eastAsia="en-US"/>
        </w:rPr>
        <w:t xml:space="preserve">– „należy przez to rozumieć umowę w formie pisemnej o charakterze odpłatnym, której przedmiotem są </w:t>
      </w:r>
      <w:r w:rsidRPr="003F1663">
        <w:rPr>
          <w:rFonts w:eastAsiaTheme="minorHAnsi"/>
          <w:i/>
          <w:sz w:val="22"/>
          <w:szCs w:val="22"/>
          <w:u w:val="single"/>
          <w:lang w:eastAsia="en-US"/>
        </w:rPr>
        <w:t>usługi, dostawy lub roboty budowlane</w:t>
      </w:r>
      <w:r w:rsidRPr="003F1663">
        <w:rPr>
          <w:rFonts w:eastAsiaTheme="minorHAnsi"/>
          <w:i/>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0850BE" w:rsidRPr="00652D6B" w:rsidRDefault="000850BE" w:rsidP="00E53048">
      <w:pPr>
        <w:pStyle w:val="Tekstpodstawowy"/>
        <w:numPr>
          <w:ilvl w:val="0"/>
          <w:numId w:val="17"/>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0850BE" w:rsidRPr="00652D6B" w:rsidRDefault="000850BE" w:rsidP="00E53048">
      <w:pPr>
        <w:pStyle w:val="Tekstpodstawowy"/>
        <w:tabs>
          <w:tab w:val="left" w:pos="540"/>
        </w:tabs>
        <w:rPr>
          <w:sz w:val="24"/>
          <w:szCs w:val="24"/>
        </w:rPr>
      </w:pPr>
    </w:p>
    <w:p w:rsidR="000850BE" w:rsidRPr="00652D6B" w:rsidRDefault="000850BE" w:rsidP="00E53048">
      <w:pPr>
        <w:pStyle w:val="Tekstpodstawowy"/>
        <w:rPr>
          <w:sz w:val="24"/>
          <w:szCs w:val="24"/>
        </w:rPr>
      </w:pPr>
    </w:p>
    <w:p w:rsidR="000850BE" w:rsidRPr="00652D6B" w:rsidRDefault="000850BE" w:rsidP="00E53048">
      <w:pPr>
        <w:pStyle w:val="Tekstpodstawowy"/>
        <w:rPr>
          <w:sz w:val="24"/>
          <w:szCs w:val="24"/>
        </w:rPr>
      </w:pPr>
      <w:r w:rsidRPr="00652D6B">
        <w:rPr>
          <w:sz w:val="24"/>
          <w:szCs w:val="24"/>
        </w:rPr>
        <w:t>Załącznikami do niniejszej oferty są:</w:t>
      </w:r>
    </w:p>
    <w:p w:rsidR="000850BE" w:rsidRDefault="000850BE" w:rsidP="00E53048">
      <w:pPr>
        <w:pStyle w:val="Tekstpodstawowy"/>
        <w:rPr>
          <w:sz w:val="24"/>
          <w:szCs w:val="24"/>
        </w:rPr>
      </w:pPr>
      <w:r w:rsidRPr="00652D6B">
        <w:rPr>
          <w:sz w:val="24"/>
          <w:szCs w:val="24"/>
        </w:rPr>
        <w:t>………………………………………………………</w:t>
      </w:r>
    </w:p>
    <w:p w:rsidR="000850BE" w:rsidRPr="00652D6B" w:rsidRDefault="000850BE" w:rsidP="00E53048">
      <w:pPr>
        <w:pStyle w:val="Tekstpodstawowy"/>
        <w:rPr>
          <w:sz w:val="24"/>
          <w:szCs w:val="24"/>
        </w:rPr>
      </w:pPr>
      <w:r w:rsidRPr="00652D6B">
        <w:rPr>
          <w:sz w:val="24"/>
          <w:szCs w:val="24"/>
        </w:rPr>
        <w:t>……………………………………………………….</w:t>
      </w:r>
    </w:p>
    <w:p w:rsidR="000850BE" w:rsidRPr="00652D6B" w:rsidRDefault="000850BE" w:rsidP="00E53048">
      <w:pPr>
        <w:pStyle w:val="Tekstpodstawowy"/>
        <w:rPr>
          <w:sz w:val="24"/>
          <w:szCs w:val="24"/>
        </w:rPr>
      </w:pPr>
      <w:r w:rsidRPr="00652D6B">
        <w:rPr>
          <w:sz w:val="24"/>
          <w:szCs w:val="24"/>
        </w:rPr>
        <w:t>……………………………………………………….</w:t>
      </w:r>
    </w:p>
    <w:p w:rsidR="000850BE" w:rsidRPr="00652D6B" w:rsidRDefault="000850BE" w:rsidP="00E53048">
      <w:pPr>
        <w:pStyle w:val="Tekstpodstawowy"/>
        <w:rPr>
          <w:sz w:val="24"/>
          <w:szCs w:val="24"/>
        </w:rPr>
      </w:pPr>
      <w:r w:rsidRPr="00652D6B">
        <w:rPr>
          <w:sz w:val="24"/>
          <w:szCs w:val="24"/>
        </w:rPr>
        <w:t>………………………………………………………</w:t>
      </w:r>
    </w:p>
    <w:p w:rsidR="000850BE" w:rsidRPr="00652D6B" w:rsidRDefault="000850BE" w:rsidP="00E53048">
      <w:pPr>
        <w:pStyle w:val="Tekstpodstawowy"/>
        <w:rPr>
          <w:sz w:val="24"/>
          <w:szCs w:val="24"/>
        </w:rPr>
      </w:pPr>
      <w:r w:rsidRPr="00652D6B">
        <w:rPr>
          <w:sz w:val="24"/>
          <w:szCs w:val="24"/>
        </w:rPr>
        <w:t>……………………………………………………….</w:t>
      </w:r>
    </w:p>
    <w:p w:rsidR="000850BE" w:rsidRPr="008C7BA9" w:rsidRDefault="000850BE" w:rsidP="00E53048">
      <w:pPr>
        <w:pStyle w:val="Tekstpodstawowy"/>
        <w:rPr>
          <w:sz w:val="24"/>
          <w:szCs w:val="24"/>
        </w:rPr>
      </w:pPr>
      <w:r w:rsidRPr="00652D6B">
        <w:rPr>
          <w:sz w:val="24"/>
          <w:szCs w:val="24"/>
        </w:rPr>
        <w:t>……………………………………………………….</w:t>
      </w:r>
    </w:p>
    <w:p w:rsidR="000850BE" w:rsidRDefault="000850BE" w:rsidP="00E53048">
      <w:pPr>
        <w:pStyle w:val="Tekstpodstawowywcity"/>
        <w:spacing w:before="240"/>
        <w:ind w:left="0"/>
      </w:pPr>
    </w:p>
    <w:p w:rsidR="001667DD" w:rsidRPr="00001CF8" w:rsidRDefault="001667DD" w:rsidP="00E53048">
      <w:pPr>
        <w:pStyle w:val="Tekstpodstawowywcity"/>
        <w:spacing w:before="240"/>
        <w:ind w:left="0"/>
      </w:pPr>
      <w:r>
        <w:tab/>
      </w:r>
      <w:r>
        <w:tab/>
      </w:r>
      <w:r>
        <w:tab/>
      </w:r>
      <w:r>
        <w:tab/>
      </w:r>
      <w:r>
        <w:tab/>
      </w:r>
      <w:r>
        <w:tab/>
      </w:r>
      <w:r w:rsidRPr="00001CF8">
        <w:t>......................................................................</w:t>
      </w:r>
    </w:p>
    <w:p w:rsidR="001667DD" w:rsidRDefault="001667DD" w:rsidP="00E53048">
      <w:pPr>
        <w:pStyle w:val="Tekstpodstawowywcity"/>
        <w:ind w:left="4253"/>
        <w:rPr>
          <w:sz w:val="22"/>
          <w:szCs w:val="22"/>
        </w:rPr>
      </w:pPr>
      <w:r w:rsidRPr="00001CF8">
        <w:rPr>
          <w:sz w:val="22"/>
          <w:szCs w:val="22"/>
        </w:rPr>
        <w:t xml:space="preserve">(podpis / podpisy osób upoważnionych do składania oświadczeń woli w imieniu </w:t>
      </w:r>
      <w:r w:rsidR="009C704F">
        <w:rPr>
          <w:sz w:val="22"/>
          <w:szCs w:val="22"/>
        </w:rPr>
        <w:t>Dostawcy</w:t>
      </w:r>
    </w:p>
    <w:p w:rsidR="001667DD" w:rsidRPr="00B7691C" w:rsidRDefault="001667DD" w:rsidP="00E53048">
      <w:pPr>
        <w:pStyle w:val="Tekstpodstawowywcity"/>
        <w:ind w:left="3545" w:firstLine="708"/>
        <w:rPr>
          <w:sz w:val="22"/>
          <w:szCs w:val="22"/>
        </w:rPr>
      </w:pPr>
      <w:r w:rsidRPr="00001CF8">
        <w:rPr>
          <w:sz w:val="22"/>
          <w:szCs w:val="22"/>
        </w:rPr>
        <w:t>Miejsce i data ......................</w:t>
      </w:r>
      <w:r>
        <w:rPr>
          <w:sz w:val="22"/>
          <w:szCs w:val="22"/>
        </w:rPr>
        <w:t>..............................</w:t>
      </w:r>
    </w:p>
    <w:p w:rsidR="001667DD" w:rsidRPr="0032364E" w:rsidRDefault="001667DD" w:rsidP="00E53048">
      <w:pPr>
        <w:pStyle w:val="Tekstpodstawowywcity"/>
        <w:ind w:left="7363" w:firstLine="425"/>
        <w:rPr>
          <w:i/>
          <w:iCs/>
          <w:sz w:val="22"/>
          <w:szCs w:val="22"/>
        </w:rPr>
      </w:pPr>
      <w:r>
        <w:rPr>
          <w:sz w:val="22"/>
          <w:szCs w:val="22"/>
        </w:rPr>
        <w:br w:type="page"/>
      </w:r>
      <w:r w:rsidRPr="0032364E">
        <w:rPr>
          <w:i/>
          <w:iCs/>
          <w:sz w:val="22"/>
          <w:szCs w:val="22"/>
        </w:rPr>
        <w:lastRenderedPageBreak/>
        <w:t xml:space="preserve">Załącznik nr </w:t>
      </w:r>
      <w:r>
        <w:rPr>
          <w:i/>
          <w:iCs/>
          <w:sz w:val="22"/>
          <w:szCs w:val="22"/>
        </w:rPr>
        <w:t>3</w:t>
      </w:r>
    </w:p>
    <w:p w:rsidR="001667DD" w:rsidRPr="003C4AEE" w:rsidRDefault="001667DD" w:rsidP="00E53048">
      <w:pPr>
        <w:pStyle w:val="Tekstpodstawowywcity"/>
        <w:ind w:left="0"/>
        <w:rPr>
          <w:sz w:val="22"/>
          <w:szCs w:val="22"/>
        </w:rPr>
      </w:pPr>
    </w:p>
    <w:p w:rsidR="001667DD" w:rsidRPr="003C4AEE" w:rsidRDefault="001667DD" w:rsidP="00E53048">
      <w:pPr>
        <w:jc w:val="both"/>
        <w:rPr>
          <w:sz w:val="22"/>
          <w:szCs w:val="22"/>
        </w:rPr>
      </w:pPr>
      <w:r w:rsidRPr="003C4AEE">
        <w:rPr>
          <w:sz w:val="22"/>
          <w:szCs w:val="22"/>
        </w:rPr>
        <w:t>.....................................................</w:t>
      </w:r>
    </w:p>
    <w:p w:rsidR="001667DD" w:rsidRDefault="001667DD" w:rsidP="00E53048">
      <w:pPr>
        <w:jc w:val="both"/>
        <w:rPr>
          <w:sz w:val="22"/>
          <w:szCs w:val="22"/>
        </w:rPr>
      </w:pPr>
    </w:p>
    <w:p w:rsidR="001667DD" w:rsidRDefault="001667DD" w:rsidP="00E53048">
      <w:pPr>
        <w:jc w:val="both"/>
        <w:rPr>
          <w:sz w:val="22"/>
          <w:szCs w:val="22"/>
        </w:rPr>
      </w:pPr>
      <w:r w:rsidRPr="003C4AEE">
        <w:rPr>
          <w:sz w:val="22"/>
          <w:szCs w:val="22"/>
        </w:rPr>
        <w:t>.....................................................</w:t>
      </w:r>
    </w:p>
    <w:p w:rsidR="001667DD" w:rsidRDefault="001667DD" w:rsidP="00E53048">
      <w:pPr>
        <w:jc w:val="both"/>
        <w:rPr>
          <w:sz w:val="22"/>
          <w:szCs w:val="22"/>
        </w:rPr>
      </w:pPr>
    </w:p>
    <w:p w:rsidR="001667DD" w:rsidRPr="003C4AEE" w:rsidRDefault="001667DD" w:rsidP="00E53048">
      <w:pPr>
        <w:jc w:val="both"/>
        <w:rPr>
          <w:sz w:val="22"/>
          <w:szCs w:val="22"/>
        </w:rPr>
      </w:pPr>
      <w:r w:rsidRPr="003C4AEE">
        <w:rPr>
          <w:sz w:val="22"/>
          <w:szCs w:val="22"/>
        </w:rPr>
        <w:t>.....................................................</w:t>
      </w:r>
    </w:p>
    <w:p w:rsidR="001667DD" w:rsidRPr="003C4AEE" w:rsidRDefault="001667DD" w:rsidP="00E53048">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 xml:space="preserve">Nazwa i siedziba </w:t>
      </w:r>
      <w:r w:rsidR="009C704F">
        <w:rPr>
          <w:rFonts w:ascii="Times New Roman" w:hAnsi="Times New Roman" w:cs="Times New Roman"/>
          <w:b w:val="0"/>
          <w:bCs w:val="0"/>
          <w:sz w:val="22"/>
          <w:szCs w:val="22"/>
        </w:rPr>
        <w:t>Dostawcy</w:t>
      </w:r>
    </w:p>
    <w:p w:rsidR="001667DD" w:rsidRPr="003C4AEE" w:rsidRDefault="001667DD" w:rsidP="00E53048">
      <w:pPr>
        <w:rPr>
          <w:sz w:val="22"/>
          <w:szCs w:val="22"/>
        </w:rPr>
      </w:pPr>
    </w:p>
    <w:p w:rsidR="001667DD" w:rsidRPr="003C4AEE" w:rsidRDefault="001667DD" w:rsidP="00E53048">
      <w:pPr>
        <w:rPr>
          <w:sz w:val="22"/>
          <w:szCs w:val="22"/>
        </w:rPr>
      </w:pPr>
    </w:p>
    <w:p w:rsidR="001667DD" w:rsidRPr="003C4AEE" w:rsidRDefault="001667DD" w:rsidP="00E53048">
      <w:pPr>
        <w:rPr>
          <w:sz w:val="22"/>
          <w:szCs w:val="22"/>
        </w:rPr>
      </w:pPr>
    </w:p>
    <w:p w:rsidR="001667DD" w:rsidRPr="003037D2" w:rsidRDefault="001667DD" w:rsidP="00E53048">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1667DD" w:rsidRPr="003C4AEE" w:rsidRDefault="001667DD" w:rsidP="00E53048">
      <w:pPr>
        <w:rPr>
          <w:sz w:val="22"/>
          <w:szCs w:val="22"/>
        </w:rPr>
      </w:pPr>
    </w:p>
    <w:p w:rsidR="001667DD" w:rsidRPr="000B452B" w:rsidRDefault="001667DD" w:rsidP="00E53048">
      <w:pPr>
        <w:rPr>
          <w:sz w:val="24"/>
          <w:szCs w:val="24"/>
        </w:rPr>
      </w:pPr>
    </w:p>
    <w:p w:rsidR="001667DD" w:rsidRPr="00E876FF" w:rsidRDefault="001667DD" w:rsidP="00E53048">
      <w:pPr>
        <w:ind w:firstLine="540"/>
        <w:jc w:val="both"/>
        <w:rPr>
          <w:sz w:val="24"/>
          <w:szCs w:val="24"/>
        </w:rPr>
      </w:pPr>
      <w:r w:rsidRPr="00E876FF">
        <w:rPr>
          <w:sz w:val="24"/>
          <w:szCs w:val="24"/>
        </w:rPr>
        <w:t xml:space="preserve">W związku z udziałem w postępowaniu o udzielenie zamówienia publicznego na: </w:t>
      </w:r>
      <w:r w:rsidRPr="00E876FF">
        <w:rPr>
          <w:b/>
          <w:bCs/>
          <w:sz w:val="24"/>
          <w:szCs w:val="24"/>
        </w:rPr>
        <w:t>„</w:t>
      </w:r>
      <w:r w:rsidR="00E11814" w:rsidRPr="00AB79C1">
        <w:rPr>
          <w:b/>
          <w:bCs/>
          <w:sz w:val="24"/>
          <w:szCs w:val="24"/>
        </w:rPr>
        <w:t>Budowa systemu monitoringu wizyjnego</w:t>
      </w:r>
      <w:r w:rsidR="00E11814">
        <w:rPr>
          <w:b/>
          <w:bCs/>
          <w:sz w:val="24"/>
          <w:szCs w:val="24"/>
        </w:rPr>
        <w:t xml:space="preserve"> – I etap</w:t>
      </w:r>
      <w:r w:rsidRPr="00E876FF">
        <w:rPr>
          <w:b/>
          <w:bCs/>
          <w:sz w:val="24"/>
          <w:szCs w:val="24"/>
        </w:rPr>
        <w:t>”</w:t>
      </w:r>
      <w:r>
        <w:rPr>
          <w:sz w:val="24"/>
          <w:szCs w:val="24"/>
        </w:rPr>
        <w:t xml:space="preserve">, </w:t>
      </w:r>
      <w:r w:rsidRPr="00E876FF">
        <w:rPr>
          <w:sz w:val="24"/>
          <w:szCs w:val="24"/>
        </w:rPr>
        <w:t>świadom odpowiedzialności karnej za składanie fałszywych oświadczeń na podstawie art.</w:t>
      </w:r>
      <w:r>
        <w:rPr>
          <w:sz w:val="24"/>
          <w:szCs w:val="24"/>
        </w:rPr>
        <w:t xml:space="preserve"> </w:t>
      </w:r>
      <w:r w:rsidRPr="00E876FF">
        <w:rPr>
          <w:sz w:val="24"/>
          <w:szCs w:val="24"/>
        </w:rPr>
        <w:t>297 i art.</w:t>
      </w:r>
      <w:r>
        <w:rPr>
          <w:sz w:val="24"/>
          <w:szCs w:val="24"/>
        </w:rPr>
        <w:t xml:space="preserve"> </w:t>
      </w:r>
      <w:r w:rsidRPr="00E876FF">
        <w:rPr>
          <w:sz w:val="24"/>
          <w:szCs w:val="24"/>
        </w:rPr>
        <w:t>305 k.k</w:t>
      </w:r>
      <w:r>
        <w:rPr>
          <w:sz w:val="24"/>
          <w:szCs w:val="24"/>
        </w:rPr>
        <w:t>.</w:t>
      </w:r>
      <w:r w:rsidRPr="00E876FF">
        <w:rPr>
          <w:sz w:val="24"/>
          <w:szCs w:val="24"/>
        </w:rPr>
        <w:t xml:space="preserve"> oświadczam, że spełniam warunki określone w art. 22 ust. 1 ustawy </w:t>
      </w:r>
      <w:r w:rsidRPr="00E876FF">
        <w:rPr>
          <w:spacing w:val="-3"/>
          <w:sz w:val="24"/>
          <w:szCs w:val="24"/>
        </w:rPr>
        <w:t xml:space="preserve">z dnia 29 stycznia 2004 r. Prawo zamówień publicznych </w:t>
      </w:r>
      <w:r w:rsidRPr="00E876FF">
        <w:rPr>
          <w:sz w:val="24"/>
          <w:szCs w:val="24"/>
        </w:rPr>
        <w:t>(</w:t>
      </w:r>
      <w:proofErr w:type="spellStart"/>
      <w:r w:rsidR="00F20BA5">
        <w:rPr>
          <w:sz w:val="24"/>
          <w:szCs w:val="24"/>
        </w:rPr>
        <w:t>t.j</w:t>
      </w:r>
      <w:proofErr w:type="spellEnd"/>
      <w:r w:rsidR="00F20BA5">
        <w:rPr>
          <w:sz w:val="24"/>
          <w:szCs w:val="24"/>
        </w:rPr>
        <w:t xml:space="preserve">. Dz. U. z 2013 r. poz. 907 z </w:t>
      </w:r>
      <w:proofErr w:type="spellStart"/>
      <w:r w:rsidR="00F20BA5">
        <w:rPr>
          <w:sz w:val="24"/>
          <w:szCs w:val="24"/>
        </w:rPr>
        <w:t>późn</w:t>
      </w:r>
      <w:proofErr w:type="spellEnd"/>
      <w:r w:rsidR="00F20BA5">
        <w:rPr>
          <w:sz w:val="24"/>
          <w:szCs w:val="24"/>
        </w:rPr>
        <w:t>. zm.</w:t>
      </w:r>
      <w:r w:rsidRPr="00E876FF">
        <w:rPr>
          <w:sz w:val="24"/>
          <w:szCs w:val="24"/>
        </w:rPr>
        <w:t>):</w:t>
      </w:r>
    </w:p>
    <w:p w:rsidR="001667DD" w:rsidRPr="00E876FF" w:rsidRDefault="001667DD" w:rsidP="00E53048">
      <w:pPr>
        <w:ind w:firstLine="540"/>
        <w:jc w:val="both"/>
        <w:rPr>
          <w:sz w:val="24"/>
          <w:szCs w:val="24"/>
        </w:rPr>
      </w:pPr>
    </w:p>
    <w:p w:rsidR="001667DD" w:rsidRPr="000B452B" w:rsidRDefault="001667DD" w:rsidP="00E53048">
      <w:pPr>
        <w:ind w:firstLine="540"/>
        <w:jc w:val="both"/>
        <w:rPr>
          <w:sz w:val="24"/>
          <w:szCs w:val="24"/>
          <w:u w:val="single"/>
        </w:rPr>
      </w:pPr>
    </w:p>
    <w:p w:rsidR="001667DD" w:rsidRPr="00C06AE0" w:rsidRDefault="001667DD" w:rsidP="00E53048">
      <w:pPr>
        <w:pStyle w:val="pkt"/>
        <w:numPr>
          <w:ilvl w:val="1"/>
          <w:numId w:val="25"/>
        </w:numPr>
        <w:tabs>
          <w:tab w:val="clear" w:pos="1440"/>
          <w:tab w:val="left" w:pos="900"/>
          <w:tab w:val="left" w:pos="1260"/>
        </w:tabs>
        <w:ind w:left="900" w:right="-108"/>
        <w:rPr>
          <w:b/>
          <w:bCs/>
        </w:rPr>
      </w:pPr>
      <w:r w:rsidRPr="00C06AE0">
        <w:rPr>
          <w:b/>
          <w:bCs/>
        </w:rPr>
        <w:t>posiadam uprawnienia do wykonywania określonej działalności lub czynności, jeżeli przepisy prawa nakładają obowiązek ich posiadania;</w:t>
      </w:r>
    </w:p>
    <w:p w:rsidR="001667DD" w:rsidRPr="00C06AE0" w:rsidRDefault="001667DD" w:rsidP="00E53048">
      <w:pPr>
        <w:pStyle w:val="pkt"/>
        <w:numPr>
          <w:ilvl w:val="1"/>
          <w:numId w:val="25"/>
        </w:numPr>
        <w:tabs>
          <w:tab w:val="clear" w:pos="1440"/>
          <w:tab w:val="left" w:pos="900"/>
          <w:tab w:val="left" w:pos="1260"/>
        </w:tabs>
        <w:ind w:left="720" w:right="-108" w:hanging="180"/>
        <w:rPr>
          <w:b/>
          <w:bCs/>
        </w:rPr>
      </w:pPr>
      <w:r w:rsidRPr="00C06AE0">
        <w:rPr>
          <w:b/>
          <w:bCs/>
        </w:rPr>
        <w:t>posiadam wiedzę i doświadczenie;</w:t>
      </w:r>
    </w:p>
    <w:p w:rsidR="001667DD" w:rsidRPr="00C06AE0" w:rsidRDefault="001667DD" w:rsidP="00E53048">
      <w:pPr>
        <w:pStyle w:val="pkt"/>
        <w:numPr>
          <w:ilvl w:val="1"/>
          <w:numId w:val="25"/>
        </w:numPr>
        <w:tabs>
          <w:tab w:val="clear" w:pos="1440"/>
          <w:tab w:val="left" w:pos="900"/>
          <w:tab w:val="left" w:pos="1260"/>
        </w:tabs>
        <w:ind w:left="900" w:right="-108"/>
        <w:rPr>
          <w:b/>
          <w:bCs/>
        </w:rPr>
      </w:pPr>
      <w:r w:rsidRPr="00C06AE0">
        <w:rPr>
          <w:b/>
          <w:bCs/>
        </w:rPr>
        <w:t>dysponuję odpowiednim potencjałem technicznym oraz osobami zdolnymi do wykonania zamówienia;</w:t>
      </w:r>
    </w:p>
    <w:p w:rsidR="001667DD" w:rsidRPr="00C06AE0" w:rsidRDefault="001667DD" w:rsidP="00E53048">
      <w:pPr>
        <w:pStyle w:val="pkt"/>
        <w:numPr>
          <w:ilvl w:val="1"/>
          <w:numId w:val="25"/>
        </w:numPr>
        <w:tabs>
          <w:tab w:val="clear" w:pos="1440"/>
          <w:tab w:val="left" w:pos="900"/>
          <w:tab w:val="left" w:pos="1260"/>
        </w:tabs>
        <w:ind w:left="720" w:right="-108" w:hanging="180"/>
        <w:rPr>
          <w:b/>
          <w:bCs/>
        </w:rPr>
      </w:pPr>
      <w:r w:rsidRPr="00C06AE0">
        <w:rPr>
          <w:b/>
          <w:bCs/>
        </w:rPr>
        <w:t>dot. sytuacji ekonomicznej i finansowej;</w:t>
      </w:r>
    </w:p>
    <w:p w:rsidR="001667DD" w:rsidRPr="003C4AEE" w:rsidRDefault="001667DD" w:rsidP="00E53048">
      <w:pPr>
        <w:tabs>
          <w:tab w:val="num" w:pos="540"/>
        </w:tabs>
        <w:ind w:left="540" w:hanging="540"/>
        <w:jc w:val="both"/>
        <w:rPr>
          <w:i/>
          <w:iCs/>
          <w:sz w:val="22"/>
          <w:szCs w:val="22"/>
        </w:rPr>
      </w:pPr>
    </w:p>
    <w:p w:rsidR="001667DD" w:rsidRDefault="001667DD" w:rsidP="00E53048">
      <w:pPr>
        <w:jc w:val="both"/>
        <w:rPr>
          <w:i/>
          <w:iCs/>
          <w:sz w:val="22"/>
          <w:szCs w:val="22"/>
        </w:rPr>
      </w:pPr>
    </w:p>
    <w:p w:rsidR="001667DD" w:rsidRPr="003C4AEE" w:rsidRDefault="001667DD" w:rsidP="00E53048">
      <w:pPr>
        <w:jc w:val="both"/>
        <w:rPr>
          <w:i/>
          <w:iCs/>
          <w:sz w:val="22"/>
          <w:szCs w:val="22"/>
        </w:rPr>
      </w:pPr>
    </w:p>
    <w:p w:rsidR="001667DD" w:rsidRPr="003C4AEE" w:rsidRDefault="001667DD" w:rsidP="00E53048">
      <w:pPr>
        <w:jc w:val="both"/>
        <w:rPr>
          <w:i/>
          <w:iCs/>
          <w:sz w:val="22"/>
          <w:szCs w:val="22"/>
        </w:rPr>
      </w:pPr>
    </w:p>
    <w:p w:rsidR="001667DD" w:rsidRPr="003C4AEE" w:rsidRDefault="001667DD" w:rsidP="00E53048">
      <w:pPr>
        <w:ind w:left="4956"/>
        <w:jc w:val="both"/>
        <w:rPr>
          <w:i/>
          <w:iCs/>
          <w:sz w:val="22"/>
          <w:szCs w:val="22"/>
        </w:rPr>
      </w:pPr>
      <w:r w:rsidRPr="003C4AEE">
        <w:rPr>
          <w:i/>
          <w:iCs/>
          <w:sz w:val="22"/>
          <w:szCs w:val="22"/>
        </w:rPr>
        <w:t>.............................................................</w:t>
      </w:r>
    </w:p>
    <w:p w:rsidR="001667DD" w:rsidRPr="003C4AEE" w:rsidRDefault="001667DD" w:rsidP="00E53048">
      <w:pPr>
        <w:ind w:left="4956"/>
        <w:jc w:val="both"/>
        <w:rPr>
          <w:sz w:val="22"/>
          <w:szCs w:val="22"/>
        </w:rPr>
      </w:pPr>
      <w:r w:rsidRPr="003C4AEE">
        <w:rPr>
          <w:sz w:val="22"/>
          <w:szCs w:val="22"/>
        </w:rPr>
        <w:t xml:space="preserve">          </w:t>
      </w:r>
      <w:r>
        <w:rPr>
          <w:sz w:val="22"/>
          <w:szCs w:val="22"/>
        </w:rPr>
        <w:t xml:space="preserve">        </w:t>
      </w:r>
      <w:r w:rsidRPr="003C4AEE">
        <w:rPr>
          <w:sz w:val="22"/>
          <w:szCs w:val="22"/>
        </w:rPr>
        <w:t>( data  i  podpis )</w:t>
      </w:r>
    </w:p>
    <w:p w:rsidR="001667DD" w:rsidRPr="003C4AEE" w:rsidRDefault="001667DD" w:rsidP="00E53048">
      <w:pPr>
        <w:pStyle w:val="Tekstpodstawowywcity"/>
        <w:ind w:left="0"/>
        <w:rPr>
          <w:i/>
          <w:iCs/>
          <w:sz w:val="22"/>
          <w:szCs w:val="22"/>
        </w:rPr>
      </w:pP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p>
    <w:p w:rsidR="001667DD" w:rsidRPr="003C4AEE" w:rsidRDefault="001667DD" w:rsidP="00E53048">
      <w:pPr>
        <w:pStyle w:val="Tekstpodstawowywcity"/>
        <w:ind w:left="0"/>
        <w:rPr>
          <w:i/>
          <w:iCs/>
          <w:sz w:val="22"/>
          <w:szCs w:val="22"/>
        </w:rPr>
      </w:pPr>
    </w:p>
    <w:p w:rsidR="001667DD" w:rsidRPr="003C4AEE" w:rsidRDefault="001667DD" w:rsidP="00E53048">
      <w:pPr>
        <w:pStyle w:val="Tekstpodstawowywcity"/>
        <w:ind w:left="0"/>
        <w:rPr>
          <w:i/>
          <w:iCs/>
          <w:sz w:val="22"/>
          <w:szCs w:val="22"/>
        </w:rPr>
      </w:pPr>
    </w:p>
    <w:p w:rsidR="001667DD" w:rsidRPr="003C4AEE" w:rsidRDefault="001667DD" w:rsidP="00E53048">
      <w:pPr>
        <w:pStyle w:val="Tekstpodstawowywcity"/>
        <w:ind w:left="0"/>
        <w:jc w:val="right"/>
        <w:rPr>
          <w:i/>
          <w:iCs/>
          <w:sz w:val="22"/>
          <w:szCs w:val="22"/>
        </w:rPr>
      </w:pPr>
    </w:p>
    <w:p w:rsidR="001667DD" w:rsidRDefault="001667DD" w:rsidP="00E53048">
      <w:pPr>
        <w:pStyle w:val="Tekstpodstawowywcity"/>
        <w:ind w:left="0"/>
        <w:jc w:val="right"/>
        <w:rPr>
          <w:i/>
          <w:iCs/>
          <w:sz w:val="22"/>
          <w:szCs w:val="22"/>
        </w:rPr>
      </w:pPr>
    </w:p>
    <w:p w:rsidR="001667DD" w:rsidRDefault="001667DD" w:rsidP="00E53048">
      <w:pPr>
        <w:pStyle w:val="Tekstpodstawowywcity"/>
        <w:ind w:left="0"/>
        <w:rPr>
          <w:i/>
          <w:iCs/>
          <w:sz w:val="22"/>
          <w:szCs w:val="22"/>
        </w:rPr>
      </w:pPr>
    </w:p>
    <w:p w:rsidR="001667DD" w:rsidRDefault="001667DD" w:rsidP="00E53048">
      <w:pPr>
        <w:pStyle w:val="Tekstpodstawowywcity"/>
        <w:ind w:left="0"/>
        <w:rPr>
          <w:i/>
          <w:iCs/>
          <w:sz w:val="22"/>
          <w:szCs w:val="22"/>
        </w:rPr>
      </w:pPr>
    </w:p>
    <w:p w:rsidR="00E53048" w:rsidRDefault="00E53048" w:rsidP="00E53048">
      <w:pPr>
        <w:pStyle w:val="Tekstpodstawowywcity"/>
        <w:ind w:left="0"/>
        <w:rPr>
          <w:i/>
          <w:iCs/>
          <w:sz w:val="22"/>
          <w:szCs w:val="22"/>
        </w:rPr>
      </w:pPr>
    </w:p>
    <w:p w:rsidR="00E11814" w:rsidRDefault="00E11814" w:rsidP="00E53048">
      <w:pPr>
        <w:pStyle w:val="Tekstpodstawowywcity"/>
        <w:ind w:left="0"/>
        <w:rPr>
          <w:i/>
          <w:iCs/>
          <w:sz w:val="22"/>
          <w:szCs w:val="22"/>
        </w:rPr>
      </w:pPr>
    </w:p>
    <w:p w:rsidR="00E11814" w:rsidRDefault="00E11814" w:rsidP="00E53048">
      <w:pPr>
        <w:pStyle w:val="Tekstpodstawowywcity"/>
        <w:ind w:left="0"/>
        <w:rPr>
          <w:i/>
          <w:iCs/>
          <w:sz w:val="22"/>
          <w:szCs w:val="22"/>
        </w:rPr>
      </w:pPr>
    </w:p>
    <w:p w:rsidR="00E53048" w:rsidRDefault="00E53048" w:rsidP="00E53048">
      <w:pPr>
        <w:pStyle w:val="Tekstpodstawowywcity"/>
        <w:ind w:left="0"/>
        <w:rPr>
          <w:i/>
          <w:iCs/>
          <w:sz w:val="22"/>
          <w:szCs w:val="22"/>
        </w:rPr>
      </w:pPr>
    </w:p>
    <w:p w:rsidR="001667DD" w:rsidRPr="00451BD5" w:rsidRDefault="001667DD" w:rsidP="00E53048">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4</w:t>
      </w:r>
      <w:r w:rsidRPr="00451BD5">
        <w:rPr>
          <w:i/>
          <w:iCs/>
          <w:color w:val="000000"/>
          <w:sz w:val="22"/>
          <w:szCs w:val="22"/>
        </w:rPr>
        <w:t xml:space="preserve"> </w:t>
      </w:r>
    </w:p>
    <w:p w:rsidR="001667DD" w:rsidRPr="008E7F05" w:rsidRDefault="001667DD" w:rsidP="00E53048">
      <w:pPr>
        <w:pStyle w:val="Tekstpodstawowy"/>
        <w:rPr>
          <w:sz w:val="24"/>
          <w:szCs w:val="24"/>
        </w:rPr>
      </w:pPr>
      <w:r w:rsidRPr="008E7F05">
        <w:rPr>
          <w:sz w:val="24"/>
          <w:szCs w:val="24"/>
        </w:rPr>
        <w:t>.....................................................</w:t>
      </w:r>
    </w:p>
    <w:p w:rsidR="001667DD" w:rsidRPr="008E7F05" w:rsidRDefault="001667DD" w:rsidP="00E53048">
      <w:pPr>
        <w:jc w:val="both"/>
        <w:rPr>
          <w:sz w:val="24"/>
          <w:szCs w:val="24"/>
        </w:rPr>
      </w:pPr>
    </w:p>
    <w:p w:rsidR="001667DD" w:rsidRPr="008E7F05" w:rsidRDefault="001667DD" w:rsidP="00E53048">
      <w:pPr>
        <w:jc w:val="both"/>
        <w:rPr>
          <w:sz w:val="24"/>
          <w:szCs w:val="24"/>
        </w:rPr>
      </w:pPr>
      <w:r w:rsidRPr="008E7F05">
        <w:rPr>
          <w:sz w:val="24"/>
          <w:szCs w:val="24"/>
        </w:rPr>
        <w:t>.....................................................</w:t>
      </w:r>
    </w:p>
    <w:p w:rsidR="001667DD" w:rsidRPr="008E7F05" w:rsidRDefault="001667DD" w:rsidP="00E53048">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Nazwa i siedziba </w:t>
      </w:r>
      <w:r w:rsidR="009C704F">
        <w:rPr>
          <w:rFonts w:ascii="Times New Roman" w:hAnsi="Times New Roman" w:cs="Times New Roman"/>
          <w:b w:val="0"/>
          <w:bCs w:val="0"/>
          <w:sz w:val="24"/>
          <w:szCs w:val="24"/>
        </w:rPr>
        <w:t>d</w:t>
      </w:r>
      <w:r w:rsidR="009C704F">
        <w:rPr>
          <w:rFonts w:ascii="Times New Roman" w:hAnsi="Times New Roman" w:cs="Times New Roman"/>
          <w:b w:val="0"/>
          <w:bCs w:val="0"/>
          <w:sz w:val="22"/>
          <w:szCs w:val="22"/>
        </w:rPr>
        <w:t>ostawcy</w:t>
      </w:r>
      <w:r w:rsidR="009C704F">
        <w:rPr>
          <w:rFonts w:ascii="Times New Roman" w:hAnsi="Times New Roman" w:cs="Times New Roman"/>
          <w:b w:val="0"/>
          <w:bCs w:val="0"/>
          <w:sz w:val="24"/>
          <w:szCs w:val="24"/>
        </w:rPr>
        <w:t xml:space="preserve"> </w:t>
      </w:r>
    </w:p>
    <w:p w:rsidR="001667DD" w:rsidRPr="008E7F05" w:rsidRDefault="001667DD" w:rsidP="00E53048">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1667DD" w:rsidRPr="008E7F05" w:rsidRDefault="001667DD" w:rsidP="00E53048">
      <w:pPr>
        <w:rPr>
          <w:sz w:val="24"/>
          <w:szCs w:val="24"/>
        </w:rPr>
      </w:pPr>
    </w:p>
    <w:p w:rsidR="001667DD" w:rsidRPr="009826CB" w:rsidRDefault="001667DD" w:rsidP="00E53048">
      <w:pPr>
        <w:pStyle w:val="Tekstpodstawowywcity21"/>
        <w:ind w:firstLine="0"/>
        <w:rPr>
          <w:rFonts w:ascii="Times New Roman" w:hAnsi="Times New Roman" w:cs="Times New Roman"/>
        </w:rPr>
      </w:pPr>
      <w:r w:rsidRPr="009826CB">
        <w:rPr>
          <w:rFonts w:ascii="Times New Roman" w:hAnsi="Times New Roman" w:cs="Times New Roman"/>
        </w:rPr>
        <w:t>W związku z udziałem w postępowaniu na udzielenie zamówienia publicznego pn.</w:t>
      </w:r>
      <w:r w:rsidRPr="009826CB">
        <w:rPr>
          <w:rFonts w:ascii="Times New Roman" w:hAnsi="Times New Roman" w:cs="Times New Roman"/>
          <w:b/>
          <w:bCs/>
        </w:rPr>
        <w:t xml:space="preserve"> </w:t>
      </w:r>
      <w:r w:rsidR="00331243">
        <w:rPr>
          <w:rFonts w:ascii="Times New Roman" w:hAnsi="Times New Roman" w:cs="Times New Roman"/>
          <w:b/>
          <w:bCs/>
        </w:rPr>
        <w:t xml:space="preserve">               </w:t>
      </w:r>
      <w:r w:rsidRPr="00880316">
        <w:rPr>
          <w:rFonts w:ascii="Times New Roman" w:hAnsi="Times New Roman" w:cs="Times New Roman"/>
          <w:b/>
          <w:bCs/>
          <w:lang w:eastAsia="pl-PL"/>
        </w:rPr>
        <w:t>„</w:t>
      </w:r>
      <w:r w:rsidR="00E11814" w:rsidRPr="00E11814">
        <w:rPr>
          <w:rFonts w:ascii="Times New Roman" w:hAnsi="Times New Roman" w:cs="Times New Roman"/>
          <w:b/>
          <w:bCs/>
          <w:lang w:eastAsia="pl-PL"/>
        </w:rPr>
        <w:t>Budowa systemu monitoringu wizyjnego – I etap</w:t>
      </w:r>
      <w:r w:rsidRPr="00880316">
        <w:rPr>
          <w:rFonts w:ascii="Times New Roman" w:hAnsi="Times New Roman" w:cs="Times New Roman"/>
          <w:b/>
          <w:bCs/>
          <w:lang w:eastAsia="pl-PL"/>
        </w:rPr>
        <w:t>”,</w:t>
      </w:r>
      <w:r w:rsidRPr="009826CB">
        <w:rPr>
          <w:rFonts w:ascii="Times New Roman" w:hAnsi="Times New Roman" w:cs="Times New Roman"/>
          <w:b/>
          <w:bCs/>
        </w:rPr>
        <w:t xml:space="preserve"> </w:t>
      </w:r>
      <w:r w:rsidRPr="009826CB">
        <w:rPr>
          <w:rFonts w:ascii="Times New Roman" w:hAnsi="Times New Roman" w:cs="Times New Roman"/>
        </w:rPr>
        <w:t>świadom odpowiedzialności karnej za składanie fałszywych oświadczeń na podstawie art.</w:t>
      </w:r>
      <w:r>
        <w:rPr>
          <w:rFonts w:ascii="Times New Roman" w:hAnsi="Times New Roman" w:cs="Times New Roman"/>
        </w:rPr>
        <w:t xml:space="preserve"> </w:t>
      </w:r>
      <w:r w:rsidRPr="009826CB">
        <w:rPr>
          <w:rFonts w:ascii="Times New Roman" w:hAnsi="Times New Roman" w:cs="Times New Roman"/>
        </w:rPr>
        <w:t>297 i art.</w:t>
      </w:r>
      <w:r>
        <w:rPr>
          <w:rFonts w:ascii="Times New Roman" w:hAnsi="Times New Roman" w:cs="Times New Roman"/>
        </w:rPr>
        <w:t xml:space="preserve"> </w:t>
      </w:r>
      <w:r w:rsidRPr="009826CB">
        <w:rPr>
          <w:rFonts w:ascii="Times New Roman" w:hAnsi="Times New Roman" w:cs="Times New Roman"/>
        </w:rPr>
        <w:t>305 k.k</w:t>
      </w:r>
      <w:r>
        <w:rPr>
          <w:rFonts w:ascii="Times New Roman" w:hAnsi="Times New Roman" w:cs="Times New Roman"/>
        </w:rPr>
        <w:t>.</w:t>
      </w:r>
      <w:r w:rsidRPr="009826CB">
        <w:rPr>
          <w:rFonts w:ascii="Times New Roman" w:hAnsi="Times New Roman" w:cs="Times New Roman"/>
        </w:rPr>
        <w:t xml:space="preserve"> oświadczam, że nie podlegam wykluczeniu </w:t>
      </w:r>
      <w:r w:rsidR="00331243">
        <w:rPr>
          <w:rFonts w:ascii="Times New Roman" w:hAnsi="Times New Roman" w:cs="Times New Roman"/>
        </w:rPr>
        <w:t xml:space="preserve"> </w:t>
      </w:r>
      <w:r w:rsidRPr="009826CB">
        <w:rPr>
          <w:rFonts w:ascii="Times New Roman" w:hAnsi="Times New Roman" w:cs="Times New Roman"/>
        </w:rPr>
        <w:t xml:space="preserve">z postępowania o udzielenie zamówienia. </w:t>
      </w:r>
      <w:r w:rsidR="00AD520A">
        <w:rPr>
          <w:rFonts w:ascii="Times New Roman" w:hAnsi="Times New Roman" w:cs="Times New Roman"/>
        </w:rPr>
        <w:tab/>
      </w:r>
      <w:r w:rsidR="00AD520A">
        <w:rPr>
          <w:rFonts w:ascii="Times New Roman" w:hAnsi="Times New Roman" w:cs="Times New Roman"/>
        </w:rPr>
        <w:tab/>
      </w:r>
      <w:r w:rsidR="00AD520A">
        <w:rPr>
          <w:rFonts w:ascii="Times New Roman" w:hAnsi="Times New Roman" w:cs="Times New Roman"/>
        </w:rPr>
        <w:tab/>
      </w:r>
      <w:r w:rsidR="00AD520A">
        <w:rPr>
          <w:rFonts w:ascii="Times New Roman" w:hAnsi="Times New Roman" w:cs="Times New Roman"/>
        </w:rPr>
        <w:br/>
      </w:r>
      <w:r w:rsidRPr="009826CB">
        <w:rPr>
          <w:rFonts w:ascii="Times New Roman" w:hAnsi="Times New Roman" w:cs="Times New Roman"/>
        </w:rPr>
        <w:t xml:space="preserve">Nie zachodzą okoliczności wymienione w art. 24 ust. 1 ustawy </w:t>
      </w:r>
      <w:r w:rsidRPr="009826CB">
        <w:rPr>
          <w:rFonts w:ascii="Times New Roman" w:hAnsi="Times New Roman" w:cs="Times New Roman"/>
          <w:spacing w:val="-3"/>
        </w:rPr>
        <w:t xml:space="preserve">z dnia 29 stycznia 2004 r. Prawo zamówień publicznych </w:t>
      </w:r>
      <w:r w:rsidRPr="009826CB">
        <w:rPr>
          <w:rFonts w:ascii="Times New Roman" w:hAnsi="Times New Roman" w:cs="Times New Roman"/>
        </w:rPr>
        <w:t>(</w:t>
      </w:r>
      <w:proofErr w:type="spellStart"/>
      <w:r w:rsidR="00D676F7">
        <w:rPr>
          <w:rFonts w:ascii="Times New Roman" w:hAnsi="Times New Roman"/>
        </w:rPr>
        <w:t>t.j</w:t>
      </w:r>
      <w:proofErr w:type="spellEnd"/>
      <w:r w:rsidR="00D676F7">
        <w:rPr>
          <w:rFonts w:ascii="Times New Roman" w:hAnsi="Times New Roman"/>
        </w:rPr>
        <w:t xml:space="preserve">. Dz. U. z 2013 r. poz. 907 z </w:t>
      </w:r>
      <w:proofErr w:type="spellStart"/>
      <w:r w:rsidR="00D676F7">
        <w:rPr>
          <w:rFonts w:ascii="Times New Roman" w:hAnsi="Times New Roman"/>
        </w:rPr>
        <w:t>późn</w:t>
      </w:r>
      <w:proofErr w:type="spellEnd"/>
      <w:r w:rsidR="00D676F7">
        <w:rPr>
          <w:rFonts w:ascii="Times New Roman" w:hAnsi="Times New Roman"/>
        </w:rPr>
        <w:t>. zm.</w:t>
      </w:r>
      <w:r w:rsidRPr="009826CB">
        <w:rPr>
          <w:rFonts w:ascii="Times New Roman" w:hAnsi="Times New Roman" w:cs="Times New Roman"/>
        </w:rPr>
        <w:t>).</w:t>
      </w:r>
    </w:p>
    <w:p w:rsidR="001667DD" w:rsidRPr="008E7F05" w:rsidRDefault="001667DD" w:rsidP="00E53048">
      <w:pPr>
        <w:pStyle w:val="pkt"/>
        <w:ind w:left="0" w:firstLine="0"/>
        <w:rPr>
          <w:i/>
          <w:iCs/>
        </w:rPr>
      </w:pPr>
      <w:r w:rsidRPr="008E7F05">
        <w:rPr>
          <w:i/>
          <w:iCs/>
        </w:rPr>
        <w:t>Wyciąg z ustawy Prawo zamówień publicznych</w:t>
      </w:r>
    </w:p>
    <w:p w:rsidR="001667DD" w:rsidRPr="00DC6FCB" w:rsidRDefault="001667DD" w:rsidP="00E53048">
      <w:pPr>
        <w:pStyle w:val="pkt"/>
        <w:ind w:left="0" w:firstLine="0"/>
        <w:rPr>
          <w:i/>
          <w:iCs/>
        </w:rPr>
      </w:pPr>
      <w:r>
        <w:rPr>
          <w:i/>
          <w:iCs/>
        </w:rPr>
        <w:t>„</w:t>
      </w:r>
      <w:r w:rsidRPr="00DC6FCB">
        <w:rPr>
          <w:i/>
          <w:iCs/>
        </w:rPr>
        <w:t>Art. 24</w:t>
      </w:r>
    </w:p>
    <w:p w:rsidR="001667DD" w:rsidRPr="00DC6FCB" w:rsidRDefault="001667DD" w:rsidP="00E53048">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1</w:t>
      </w:r>
      <w:r w:rsidR="001667DD" w:rsidRPr="00DC6FCB">
        <w:rPr>
          <w:i/>
          <w:iCs/>
          <w:color w:val="000000"/>
          <w:sz w:val="24"/>
          <w:szCs w:val="24"/>
        </w:rPr>
        <w:t xml:space="preserve">) </w:t>
      </w:r>
      <w:r w:rsidR="001667DD"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2</w:t>
      </w:r>
      <w:r w:rsidR="001667DD" w:rsidRPr="00DC6FCB">
        <w:rPr>
          <w:i/>
          <w:iCs/>
          <w:color w:val="000000"/>
          <w:sz w:val="24"/>
          <w:szCs w:val="24"/>
        </w:rPr>
        <w:t xml:space="preserve">)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3</w:t>
      </w:r>
      <w:r w:rsidR="001667DD" w:rsidRPr="00DC6FCB">
        <w:rPr>
          <w:i/>
          <w:iCs/>
          <w:color w:val="000000"/>
          <w:sz w:val="24"/>
          <w:szCs w:val="24"/>
        </w:rPr>
        <w:t xml:space="preserve">) </w:t>
      </w:r>
      <w:r w:rsidR="001667DD" w:rsidRPr="00DC6FCB">
        <w:rPr>
          <w:i/>
          <w:iCs/>
          <w:color w:val="000000"/>
          <w:sz w:val="24"/>
          <w:szCs w:val="24"/>
        </w:rPr>
        <w:tab/>
        <w:t xml:space="preserve">osoby fizyczne, które prawomocnie skazano za przestępstwo popełnione w związku </w:t>
      </w:r>
      <w:r w:rsidR="00AD520A">
        <w:rPr>
          <w:i/>
          <w:iCs/>
          <w:color w:val="000000"/>
          <w:sz w:val="24"/>
          <w:szCs w:val="24"/>
        </w:rPr>
        <w:br/>
      </w:r>
      <w:r w:rsidR="001667DD" w:rsidRPr="00DC6FCB">
        <w:rPr>
          <w:i/>
          <w:iCs/>
          <w:color w:val="000000"/>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4</w:t>
      </w:r>
      <w:r w:rsidR="001667DD" w:rsidRPr="00DC6FCB">
        <w:rPr>
          <w:i/>
          <w:iCs/>
          <w:color w:val="000000"/>
          <w:sz w:val="24"/>
          <w:szCs w:val="24"/>
        </w:rPr>
        <w:t xml:space="preserve">) </w:t>
      </w:r>
      <w:r w:rsidR="001667DD" w:rsidRPr="00DC6FCB">
        <w:rPr>
          <w:i/>
          <w:iCs/>
          <w:color w:val="000000"/>
          <w:sz w:val="24"/>
          <w:szCs w:val="24"/>
        </w:rPr>
        <w:tab/>
        <w:t xml:space="preserve">spółki jawne, których wspólnika prawomocnie skazano za przestępstwo popełnione </w:t>
      </w:r>
      <w:r w:rsidR="00323324">
        <w:rPr>
          <w:i/>
          <w:iCs/>
          <w:color w:val="000000"/>
          <w:sz w:val="24"/>
          <w:szCs w:val="24"/>
        </w:rPr>
        <w:br/>
      </w:r>
      <w:r w:rsidR="001667DD" w:rsidRPr="00DC6FCB">
        <w:rPr>
          <w:i/>
          <w:iCs/>
          <w:color w:val="000000"/>
          <w:sz w:val="24"/>
          <w:szCs w:val="24"/>
        </w:rPr>
        <w:t xml:space="preserve">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5</w:t>
      </w:r>
      <w:r w:rsidR="001667DD" w:rsidRPr="00DC6FCB">
        <w:rPr>
          <w:i/>
          <w:iCs/>
          <w:color w:val="000000"/>
          <w:sz w:val="24"/>
          <w:szCs w:val="24"/>
        </w:rPr>
        <w:t xml:space="preserve">) </w:t>
      </w:r>
      <w:r w:rsidR="001667DD"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323324">
        <w:rPr>
          <w:i/>
          <w:iCs/>
          <w:color w:val="000000"/>
          <w:sz w:val="24"/>
          <w:szCs w:val="24"/>
        </w:rPr>
        <w:br/>
      </w:r>
      <w:r w:rsidR="001667DD" w:rsidRPr="00DC6FCB">
        <w:rPr>
          <w:i/>
          <w:iCs/>
          <w:color w:val="000000"/>
          <w:sz w:val="24"/>
          <w:szCs w:val="24"/>
        </w:rPr>
        <w:t xml:space="preserve">w zorganizowanej grupie albo związku mających na celu po-pełnienie przestępstwa lub przestępstwa skarbowego; </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6</w:t>
      </w:r>
      <w:r w:rsidR="001667DD" w:rsidRPr="00DC6FCB">
        <w:rPr>
          <w:i/>
          <w:iCs/>
          <w:color w:val="000000"/>
          <w:sz w:val="24"/>
          <w:szCs w:val="24"/>
        </w:rPr>
        <w:t xml:space="preserve">) </w:t>
      </w:r>
      <w:r w:rsidR="001667DD" w:rsidRPr="00DC6FCB">
        <w:rPr>
          <w:i/>
          <w:iCs/>
          <w:color w:val="000000"/>
          <w:sz w:val="24"/>
          <w:szCs w:val="24"/>
        </w:rPr>
        <w:tab/>
        <w:t xml:space="preserve">spółki komandytowe oraz spółki komandytowo-akcyjne, których </w:t>
      </w:r>
      <w:proofErr w:type="spellStart"/>
      <w:r w:rsidR="001667DD" w:rsidRPr="00DC6FCB">
        <w:rPr>
          <w:i/>
          <w:iCs/>
          <w:color w:val="000000"/>
          <w:sz w:val="24"/>
          <w:szCs w:val="24"/>
        </w:rPr>
        <w:t>komplementariusza</w:t>
      </w:r>
      <w:proofErr w:type="spellEnd"/>
      <w:r w:rsidR="001667DD" w:rsidRPr="00DC6FCB">
        <w:rPr>
          <w:i/>
          <w:iCs/>
          <w:color w:val="000000"/>
          <w:sz w:val="24"/>
          <w:szCs w:val="24"/>
        </w:rPr>
        <w:t xml:space="preserve"> prawomocnie skazano za przestępstwo popełnione w związku z postępowaniem </w:t>
      </w:r>
      <w:r w:rsidR="00323324">
        <w:rPr>
          <w:i/>
          <w:iCs/>
          <w:color w:val="000000"/>
          <w:sz w:val="24"/>
          <w:szCs w:val="24"/>
        </w:rPr>
        <w:br/>
      </w:r>
      <w:r w:rsidR="001667DD" w:rsidRPr="00DC6FCB">
        <w:rPr>
          <w:i/>
          <w:iCs/>
          <w:color w:val="000000"/>
          <w:sz w:val="24"/>
          <w:szCs w:val="24"/>
        </w:rPr>
        <w:lastRenderedPageBreak/>
        <w:t xml:space="preserve">o udzielenie zamówienia, przestępstwo przeciwko prawom osób wykonujących pracę zarobkową, przestępstwo przeciwko środowisku, przestępstwo przekupstwa, przestępstwo przeciwko obrotowi gospodarczemu lub inne przestępstwo popełnione </w:t>
      </w:r>
      <w:r w:rsidR="00323324">
        <w:rPr>
          <w:i/>
          <w:iCs/>
          <w:color w:val="000000"/>
          <w:sz w:val="24"/>
          <w:szCs w:val="24"/>
        </w:rPr>
        <w:br/>
      </w:r>
      <w:r w:rsidR="001667DD" w:rsidRPr="00DC6FCB">
        <w:rPr>
          <w:i/>
          <w:iCs/>
          <w:color w:val="000000"/>
          <w:sz w:val="24"/>
          <w:szCs w:val="24"/>
        </w:rPr>
        <w:t xml:space="preserve">w celu osiągnięcia korzyści majątkowych, a także za przestępstwo skarbowe lub przestępstwo udziału w zorganizowanej grupie albo związku mających na celu popełnienie przestępstwa lub przestępstwa skarbowego; </w:t>
      </w:r>
    </w:p>
    <w:p w:rsidR="001667DD" w:rsidRPr="00DC6FCB" w:rsidRDefault="00E11814" w:rsidP="00E53048">
      <w:pPr>
        <w:autoSpaceDE w:val="0"/>
        <w:autoSpaceDN w:val="0"/>
        <w:adjustRightInd w:val="0"/>
        <w:ind w:left="567" w:hanging="283"/>
        <w:jc w:val="both"/>
        <w:rPr>
          <w:i/>
          <w:iCs/>
          <w:color w:val="000000"/>
          <w:sz w:val="24"/>
          <w:szCs w:val="24"/>
        </w:rPr>
      </w:pPr>
      <w:r>
        <w:rPr>
          <w:i/>
          <w:iCs/>
          <w:color w:val="000000"/>
          <w:sz w:val="24"/>
          <w:szCs w:val="24"/>
        </w:rPr>
        <w:t>7</w:t>
      </w:r>
      <w:r w:rsidR="001667DD" w:rsidRPr="00DC6FCB">
        <w:rPr>
          <w:i/>
          <w:iCs/>
          <w:color w:val="000000"/>
          <w:sz w:val="24"/>
          <w:szCs w:val="24"/>
        </w:rPr>
        <w:t xml:space="preserve">) </w:t>
      </w:r>
      <w:r w:rsidR="001667DD"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323324">
        <w:rPr>
          <w:i/>
          <w:iCs/>
          <w:color w:val="000000"/>
          <w:sz w:val="24"/>
          <w:szCs w:val="24"/>
        </w:rPr>
        <w:br/>
      </w:r>
      <w:r w:rsidR="001667DD" w:rsidRPr="00DC6FCB">
        <w:rPr>
          <w:i/>
          <w:iCs/>
          <w:color w:val="000000"/>
          <w:sz w:val="24"/>
          <w:szCs w:val="24"/>
        </w:rPr>
        <w:t xml:space="preserve">w zorganizowanej grupie albo związku mających na celu popełnienie przestępstwa lub przestępstwa skarbowego; </w:t>
      </w:r>
    </w:p>
    <w:p w:rsidR="001667DD" w:rsidRDefault="00E11814" w:rsidP="00E53048">
      <w:pPr>
        <w:autoSpaceDE w:val="0"/>
        <w:autoSpaceDN w:val="0"/>
        <w:adjustRightInd w:val="0"/>
        <w:ind w:left="567" w:hanging="283"/>
        <w:jc w:val="both"/>
        <w:rPr>
          <w:i/>
          <w:iCs/>
          <w:color w:val="000000"/>
          <w:sz w:val="24"/>
          <w:szCs w:val="24"/>
        </w:rPr>
      </w:pPr>
      <w:r>
        <w:rPr>
          <w:i/>
          <w:iCs/>
          <w:color w:val="000000"/>
          <w:sz w:val="24"/>
          <w:szCs w:val="24"/>
        </w:rPr>
        <w:t>8</w:t>
      </w:r>
      <w:r w:rsidR="001667DD" w:rsidRPr="00DC6FCB">
        <w:rPr>
          <w:i/>
          <w:iCs/>
          <w:color w:val="000000"/>
          <w:sz w:val="24"/>
          <w:szCs w:val="24"/>
        </w:rPr>
        <w:t xml:space="preserve">) </w:t>
      </w:r>
      <w:r w:rsidR="001667DD" w:rsidRPr="00DC6FCB">
        <w:rPr>
          <w:i/>
          <w:iCs/>
          <w:color w:val="000000"/>
          <w:sz w:val="24"/>
          <w:szCs w:val="24"/>
        </w:rPr>
        <w:tab/>
        <w:t>podmioty zbiorowe, wobec których sąd orzekł zakaz ubiegania się o zamówienia na podstawie przepisów o odpowiedzialności podmiotów zbiorowych za cz</w:t>
      </w:r>
      <w:r w:rsidR="001667DD">
        <w:rPr>
          <w:i/>
          <w:iCs/>
          <w:color w:val="000000"/>
          <w:sz w:val="24"/>
          <w:szCs w:val="24"/>
        </w:rPr>
        <w:t>yny zabronione pod groźbą kary;</w:t>
      </w:r>
    </w:p>
    <w:p w:rsidR="001667DD" w:rsidRPr="00B364BE" w:rsidRDefault="00E11814" w:rsidP="00E53048">
      <w:pPr>
        <w:autoSpaceDE w:val="0"/>
        <w:autoSpaceDN w:val="0"/>
        <w:adjustRightInd w:val="0"/>
        <w:ind w:left="567" w:hanging="283"/>
        <w:jc w:val="both"/>
        <w:rPr>
          <w:i/>
          <w:sz w:val="24"/>
          <w:szCs w:val="24"/>
        </w:rPr>
      </w:pPr>
      <w:r>
        <w:rPr>
          <w:i/>
          <w:sz w:val="24"/>
          <w:szCs w:val="24"/>
        </w:rPr>
        <w:t>9</w:t>
      </w:r>
      <w:r w:rsidR="001667DD" w:rsidRPr="00B364BE">
        <w:rPr>
          <w:i/>
          <w:sz w:val="24"/>
          <w:szCs w:val="24"/>
        </w:rPr>
        <w:t xml:space="preserve">) </w:t>
      </w:r>
      <w:r w:rsidR="001667DD" w:rsidRPr="00B364BE">
        <w:rPr>
          <w:i/>
          <w:sz w:val="24"/>
          <w:szCs w:val="24"/>
        </w:rPr>
        <w:tab/>
        <w:t xml:space="preserve">wykonawców będących osobami fizycznymi, które prawomocnie skazano za przestępstwo, o którym mowa w art. 9 lub art. 10 ustawy z dnia 15 czerwca 2012 r. </w:t>
      </w:r>
      <w:r w:rsidR="00323324">
        <w:rPr>
          <w:i/>
          <w:sz w:val="24"/>
          <w:szCs w:val="24"/>
        </w:rPr>
        <w:br/>
      </w:r>
      <w:r w:rsidR="001667DD" w:rsidRPr="00B364BE">
        <w:rPr>
          <w:i/>
          <w:sz w:val="24"/>
          <w:szCs w:val="24"/>
        </w:rPr>
        <w:t>o skutkach powierzania wykonywania pracy cudzoziemcom przebywającym wbrew przepisom na terytorium Rzeczypospolitej Polskiej (Dz. U. poz. 769) – przez okres 1 roku od dnia uprawomocnienia się wyroku;</w:t>
      </w:r>
    </w:p>
    <w:p w:rsidR="001667DD" w:rsidRDefault="00E11814" w:rsidP="00E53048">
      <w:pPr>
        <w:autoSpaceDE w:val="0"/>
        <w:autoSpaceDN w:val="0"/>
        <w:adjustRightInd w:val="0"/>
        <w:ind w:left="567" w:hanging="283"/>
        <w:jc w:val="both"/>
        <w:rPr>
          <w:i/>
          <w:sz w:val="24"/>
          <w:szCs w:val="24"/>
        </w:rPr>
      </w:pPr>
      <w:r>
        <w:rPr>
          <w:i/>
          <w:sz w:val="24"/>
          <w:szCs w:val="24"/>
        </w:rPr>
        <w:t>10</w:t>
      </w:r>
      <w:r w:rsidR="001667DD" w:rsidRPr="00B364BE">
        <w:rPr>
          <w:i/>
          <w:sz w:val="24"/>
          <w:szCs w:val="24"/>
        </w:rPr>
        <w:t xml:space="preserve">) </w:t>
      </w:r>
      <w:r w:rsidR="001667DD" w:rsidRPr="00B364BE">
        <w:rPr>
          <w:i/>
          <w:sz w:val="24"/>
          <w:szCs w:val="24"/>
        </w:rPr>
        <w:tab/>
        <w:t xml:space="preserve">wykonawców będących spółka jawna, spółka partnerska, spółka komandytowa, spółka komandytowo-akcyjna lub osoba prawna, których odpowiednio wspólnika, partnera, członka zarządu, </w:t>
      </w:r>
      <w:proofErr w:type="spellStart"/>
      <w:r w:rsidR="001667DD" w:rsidRPr="00B364BE">
        <w:rPr>
          <w:i/>
          <w:sz w:val="24"/>
          <w:szCs w:val="24"/>
        </w:rPr>
        <w:t>komplementariusza</w:t>
      </w:r>
      <w:proofErr w:type="spellEnd"/>
      <w:r w:rsidR="001667DD" w:rsidRPr="00B364BE">
        <w:rPr>
          <w:i/>
          <w:sz w:val="24"/>
          <w:szCs w:val="24"/>
        </w:rPr>
        <w:t xml:space="preserve"> lub urzędującego członka organu zarządzającego prawomocnie skazano za przestępstwo, o którym mowa w art. 9 lub art. 10 ustawy </w:t>
      </w:r>
      <w:r w:rsidR="00323324">
        <w:rPr>
          <w:i/>
          <w:sz w:val="24"/>
          <w:szCs w:val="24"/>
        </w:rPr>
        <w:br/>
      </w:r>
      <w:r w:rsidR="001667DD" w:rsidRPr="00B364BE">
        <w:rPr>
          <w:i/>
          <w:sz w:val="24"/>
          <w:szCs w:val="24"/>
        </w:rPr>
        <w:t>z dnia 15 czerwca 2012 r. o skutkach powierzania wykonywania pracy cudzoziemcom przebywającym wbrew przepisom na terytorium Rzeczypospolitej Polskiej – przez okres 1 roku od dnia uprawomocnienia się wyroku.</w:t>
      </w:r>
    </w:p>
    <w:p w:rsidR="00C5331F" w:rsidRPr="00B364BE" w:rsidRDefault="00C5331F" w:rsidP="00E53048">
      <w:pPr>
        <w:autoSpaceDE w:val="0"/>
        <w:autoSpaceDN w:val="0"/>
        <w:adjustRightInd w:val="0"/>
        <w:ind w:left="567" w:hanging="283"/>
        <w:jc w:val="both"/>
        <w:rPr>
          <w:i/>
          <w:sz w:val="24"/>
          <w:szCs w:val="24"/>
        </w:rPr>
      </w:pPr>
      <w:r w:rsidRPr="00C5331F">
        <w:rPr>
          <w:i/>
          <w:sz w:val="24"/>
          <w:szCs w:val="24"/>
        </w:rPr>
        <w:t>2a.Zamawiający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1667DD" w:rsidRPr="00DC6FCB" w:rsidRDefault="001667DD" w:rsidP="00E53048">
      <w:pPr>
        <w:autoSpaceDE w:val="0"/>
        <w:autoSpaceDN w:val="0"/>
        <w:adjustRightInd w:val="0"/>
        <w:ind w:left="567" w:hanging="283"/>
        <w:jc w:val="both"/>
        <w:rPr>
          <w:i/>
          <w:iCs/>
          <w:color w:val="000000"/>
          <w:sz w:val="24"/>
          <w:szCs w:val="24"/>
        </w:rPr>
      </w:pPr>
    </w:p>
    <w:p w:rsidR="00E11814" w:rsidRDefault="00E11814" w:rsidP="00E53048">
      <w:pPr>
        <w:jc w:val="both"/>
        <w:rPr>
          <w:i/>
          <w:iCs/>
          <w:sz w:val="24"/>
          <w:szCs w:val="24"/>
        </w:rPr>
      </w:pPr>
    </w:p>
    <w:p w:rsidR="00E11814" w:rsidRDefault="00E11814" w:rsidP="00E53048">
      <w:pPr>
        <w:jc w:val="both"/>
        <w:rPr>
          <w:i/>
          <w:iCs/>
          <w:sz w:val="24"/>
          <w:szCs w:val="24"/>
        </w:rPr>
      </w:pPr>
    </w:p>
    <w:p w:rsidR="00E11814" w:rsidRDefault="00E11814" w:rsidP="00E53048">
      <w:pPr>
        <w:jc w:val="both"/>
        <w:rPr>
          <w:i/>
          <w:iCs/>
          <w:sz w:val="24"/>
          <w:szCs w:val="24"/>
        </w:rPr>
      </w:pPr>
    </w:p>
    <w:p w:rsidR="001667DD" w:rsidRDefault="001667DD" w:rsidP="00E53048">
      <w:pPr>
        <w:pStyle w:val="Tekstpodstawowy2"/>
        <w:spacing w:line="240" w:lineRule="auto"/>
        <w:ind w:left="4253"/>
      </w:pPr>
      <w:r>
        <w:t>.............................................................................</w:t>
      </w:r>
    </w:p>
    <w:p w:rsidR="001667DD" w:rsidRDefault="001667DD" w:rsidP="00E53048">
      <w:pPr>
        <w:pStyle w:val="Tekstpodstawowy2"/>
        <w:spacing w:line="240" w:lineRule="auto"/>
        <w:ind w:left="4253"/>
        <w:rPr>
          <w:sz w:val="22"/>
          <w:szCs w:val="22"/>
        </w:rPr>
      </w:pPr>
      <w:r>
        <w:rPr>
          <w:sz w:val="22"/>
          <w:szCs w:val="22"/>
        </w:rPr>
        <w:t xml:space="preserve">(podpis / podpisy osób upoważnionych do składania oświadczeń woli w imieniu </w:t>
      </w:r>
      <w:r w:rsidR="009C704F">
        <w:rPr>
          <w:sz w:val="22"/>
          <w:szCs w:val="22"/>
        </w:rPr>
        <w:t>Dostawcy</w:t>
      </w:r>
    </w:p>
    <w:p w:rsidR="001667DD" w:rsidRPr="00901AF5" w:rsidRDefault="001667DD" w:rsidP="00E53048">
      <w:pPr>
        <w:pStyle w:val="Tekstpodstawowy2"/>
        <w:spacing w:line="240" w:lineRule="auto"/>
        <w:ind w:left="3545" w:firstLine="708"/>
      </w:pPr>
      <w:r>
        <w:t>Miejsce i data ......................................................</w:t>
      </w:r>
    </w:p>
    <w:p w:rsidR="000850BE" w:rsidRDefault="000850BE" w:rsidP="00E53048">
      <w:pPr>
        <w:pStyle w:val="Tekstpodstawowywcity"/>
        <w:ind w:left="4956" w:firstLine="708"/>
        <w:jc w:val="center"/>
        <w:rPr>
          <w:i/>
          <w:iCs/>
          <w:sz w:val="22"/>
          <w:szCs w:val="22"/>
        </w:rPr>
      </w:pPr>
    </w:p>
    <w:p w:rsidR="001667DD" w:rsidRPr="00001CF8" w:rsidRDefault="001667DD" w:rsidP="00E53048">
      <w:pPr>
        <w:pStyle w:val="Tekstpodstawowywcity"/>
        <w:ind w:left="4956" w:firstLine="708"/>
        <w:jc w:val="center"/>
        <w:rPr>
          <w:i/>
          <w:iCs/>
          <w:sz w:val="22"/>
          <w:szCs w:val="22"/>
        </w:rPr>
      </w:pPr>
      <w:r>
        <w:rPr>
          <w:i/>
          <w:iCs/>
          <w:sz w:val="22"/>
          <w:szCs w:val="22"/>
        </w:rPr>
        <w:lastRenderedPageBreak/>
        <w:t>Załącznik nr 5</w:t>
      </w:r>
    </w:p>
    <w:p w:rsidR="001667DD" w:rsidRPr="00652D6B" w:rsidRDefault="001667DD" w:rsidP="00E53048">
      <w:pPr>
        <w:tabs>
          <w:tab w:val="right" w:pos="284"/>
          <w:tab w:val="left" w:pos="408"/>
        </w:tabs>
        <w:rPr>
          <w:b/>
          <w:bCs/>
          <w:sz w:val="24"/>
          <w:szCs w:val="24"/>
        </w:rPr>
      </w:pPr>
    </w:p>
    <w:p w:rsidR="001667DD" w:rsidRPr="00707D07" w:rsidRDefault="001667DD" w:rsidP="00E53048">
      <w:pPr>
        <w:tabs>
          <w:tab w:val="right" w:pos="284"/>
          <w:tab w:val="left" w:pos="408"/>
        </w:tabs>
        <w:jc w:val="center"/>
        <w:rPr>
          <w:b/>
          <w:bCs/>
          <w:sz w:val="24"/>
          <w:szCs w:val="24"/>
        </w:rPr>
      </w:pPr>
      <w:r w:rsidRPr="00707D07">
        <w:rPr>
          <w:b/>
          <w:bCs/>
          <w:sz w:val="24"/>
          <w:szCs w:val="24"/>
        </w:rPr>
        <w:t>WYKAZ</w:t>
      </w:r>
    </w:p>
    <w:p w:rsidR="001667DD" w:rsidRPr="00707D07" w:rsidRDefault="001667DD" w:rsidP="00E53048">
      <w:pPr>
        <w:tabs>
          <w:tab w:val="right" w:pos="284"/>
          <w:tab w:val="left" w:pos="408"/>
        </w:tabs>
        <w:jc w:val="center"/>
        <w:rPr>
          <w:b/>
          <w:bCs/>
          <w:sz w:val="24"/>
          <w:szCs w:val="24"/>
        </w:rPr>
      </w:pPr>
      <w:r w:rsidRPr="00707D07">
        <w:rPr>
          <w:b/>
          <w:bCs/>
          <w:sz w:val="24"/>
          <w:szCs w:val="24"/>
        </w:rPr>
        <w:t>WYKONANYCH W CIĄGU OSTATNICH</w:t>
      </w:r>
    </w:p>
    <w:p w:rsidR="001667DD" w:rsidRPr="00707D07" w:rsidRDefault="00795B19" w:rsidP="00E53048">
      <w:pPr>
        <w:tabs>
          <w:tab w:val="right" w:pos="284"/>
          <w:tab w:val="left" w:pos="408"/>
        </w:tabs>
        <w:jc w:val="center"/>
        <w:rPr>
          <w:b/>
          <w:bCs/>
          <w:sz w:val="24"/>
          <w:szCs w:val="24"/>
        </w:rPr>
      </w:pPr>
      <w:r>
        <w:rPr>
          <w:b/>
          <w:bCs/>
          <w:sz w:val="24"/>
          <w:szCs w:val="24"/>
        </w:rPr>
        <w:t>TRZECH</w:t>
      </w:r>
      <w:r w:rsidR="001667DD" w:rsidRPr="00707D07">
        <w:rPr>
          <w:b/>
          <w:bCs/>
          <w:sz w:val="24"/>
          <w:szCs w:val="24"/>
        </w:rPr>
        <w:t xml:space="preserve"> LAT </w:t>
      </w:r>
      <w:r w:rsidR="000850BE">
        <w:rPr>
          <w:b/>
          <w:bCs/>
          <w:sz w:val="24"/>
          <w:szCs w:val="24"/>
        </w:rPr>
        <w:t>DOSTAW</w:t>
      </w:r>
      <w:r>
        <w:rPr>
          <w:b/>
          <w:bCs/>
          <w:sz w:val="24"/>
          <w:szCs w:val="24"/>
        </w:rPr>
        <w:t>Y</w:t>
      </w:r>
      <w:r w:rsidR="001667DD" w:rsidRPr="00707D07">
        <w:rPr>
          <w:b/>
          <w:bCs/>
          <w:sz w:val="24"/>
          <w:szCs w:val="24"/>
        </w:rPr>
        <w:t xml:space="preserve"> </w:t>
      </w:r>
    </w:p>
    <w:p w:rsidR="001667DD" w:rsidRDefault="001667DD" w:rsidP="00E53048">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1667DD" w:rsidRDefault="001667DD" w:rsidP="00E53048">
      <w:pPr>
        <w:tabs>
          <w:tab w:val="right" w:pos="284"/>
          <w:tab w:val="left" w:pos="408"/>
        </w:tabs>
        <w:jc w:val="center"/>
        <w:rPr>
          <w:b/>
          <w:bCs/>
          <w:sz w:val="24"/>
          <w:szCs w:val="24"/>
        </w:rPr>
      </w:pPr>
      <w:r w:rsidRPr="00707D07">
        <w:rPr>
          <w:b/>
          <w:bCs/>
          <w:sz w:val="24"/>
          <w:szCs w:val="24"/>
        </w:rPr>
        <w:t>WARUNKU WIEDZY I DOŚWIADCZENIA</w:t>
      </w:r>
    </w:p>
    <w:p w:rsidR="001667DD" w:rsidRPr="00001CF8" w:rsidRDefault="001667DD" w:rsidP="00E53048">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1667DD" w:rsidRPr="00001CF8" w:rsidTr="001667DD">
        <w:tc>
          <w:tcPr>
            <w:tcW w:w="2590" w:type="dxa"/>
          </w:tcPr>
          <w:p w:rsidR="001667DD" w:rsidRPr="000030BE" w:rsidRDefault="001667DD" w:rsidP="00E53048">
            <w:pPr>
              <w:pStyle w:val="Tekstpodstawowy"/>
              <w:tabs>
                <w:tab w:val="left" w:pos="-709"/>
              </w:tabs>
              <w:jc w:val="center"/>
              <w:rPr>
                <w:b/>
                <w:bCs/>
                <w:sz w:val="24"/>
                <w:szCs w:val="24"/>
              </w:rPr>
            </w:pPr>
          </w:p>
          <w:p w:rsidR="001667DD" w:rsidRPr="000030BE" w:rsidRDefault="001667DD" w:rsidP="00E53048">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1667DD" w:rsidRPr="000030BE" w:rsidRDefault="001667DD" w:rsidP="00E53048">
            <w:pPr>
              <w:pStyle w:val="Tekstpodstawowy"/>
              <w:tabs>
                <w:tab w:val="left" w:pos="-709"/>
              </w:tabs>
              <w:jc w:val="center"/>
              <w:rPr>
                <w:b/>
                <w:bCs/>
                <w:sz w:val="24"/>
                <w:szCs w:val="24"/>
              </w:rPr>
            </w:pPr>
          </w:p>
        </w:tc>
        <w:tc>
          <w:tcPr>
            <w:tcW w:w="3420" w:type="dxa"/>
          </w:tcPr>
          <w:p w:rsidR="001667DD" w:rsidRPr="000030BE" w:rsidRDefault="001667DD" w:rsidP="00E53048">
            <w:pPr>
              <w:pStyle w:val="Tekstpodstawowy"/>
              <w:tabs>
                <w:tab w:val="left" w:pos="-709"/>
              </w:tabs>
              <w:jc w:val="center"/>
              <w:rPr>
                <w:b/>
                <w:bCs/>
                <w:sz w:val="24"/>
                <w:szCs w:val="24"/>
              </w:rPr>
            </w:pPr>
          </w:p>
          <w:p w:rsidR="001667DD" w:rsidRPr="000030BE" w:rsidRDefault="001667DD" w:rsidP="00E53048">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1667DD" w:rsidRPr="000030BE" w:rsidRDefault="001667DD" w:rsidP="00E53048">
            <w:pPr>
              <w:pStyle w:val="Tekstpodstawowy"/>
              <w:tabs>
                <w:tab w:val="left" w:pos="-709"/>
              </w:tabs>
              <w:jc w:val="center"/>
              <w:rPr>
                <w:b/>
                <w:bCs/>
                <w:sz w:val="24"/>
                <w:szCs w:val="24"/>
              </w:rPr>
            </w:pPr>
            <w:r w:rsidRPr="000030BE">
              <w:rPr>
                <w:b/>
                <w:bCs/>
                <w:sz w:val="24"/>
                <w:szCs w:val="24"/>
              </w:rPr>
              <w:t xml:space="preserve">rodzaj, wartość </w:t>
            </w:r>
          </w:p>
          <w:p w:rsidR="001667DD" w:rsidRPr="000030BE" w:rsidRDefault="001667DD" w:rsidP="00E53048">
            <w:pPr>
              <w:pStyle w:val="Tekstpodstawowy"/>
              <w:tabs>
                <w:tab w:val="left" w:pos="-709"/>
              </w:tabs>
              <w:jc w:val="center"/>
              <w:rPr>
                <w:sz w:val="24"/>
                <w:szCs w:val="24"/>
              </w:rPr>
            </w:pPr>
            <w:r w:rsidRPr="000030BE">
              <w:rPr>
                <w:sz w:val="24"/>
                <w:szCs w:val="24"/>
              </w:rPr>
              <w:t>(brutto)</w:t>
            </w:r>
          </w:p>
        </w:tc>
        <w:tc>
          <w:tcPr>
            <w:tcW w:w="2160" w:type="dxa"/>
          </w:tcPr>
          <w:p w:rsidR="001667DD" w:rsidRPr="000030BE" w:rsidRDefault="001667DD" w:rsidP="00E53048">
            <w:pPr>
              <w:pStyle w:val="Tekstpodstawowy"/>
              <w:tabs>
                <w:tab w:val="left" w:pos="-709"/>
              </w:tabs>
              <w:jc w:val="center"/>
              <w:rPr>
                <w:b/>
                <w:bCs/>
                <w:sz w:val="24"/>
                <w:szCs w:val="24"/>
              </w:rPr>
            </w:pPr>
          </w:p>
          <w:p w:rsidR="001667DD" w:rsidRPr="000030BE" w:rsidRDefault="001667DD" w:rsidP="00E53048">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1667DD" w:rsidRPr="000030BE" w:rsidRDefault="001667DD" w:rsidP="00E53048">
            <w:pPr>
              <w:pStyle w:val="Tekstpodstawowy"/>
              <w:tabs>
                <w:tab w:val="left" w:pos="-709"/>
              </w:tabs>
              <w:jc w:val="center"/>
              <w:rPr>
                <w:b/>
                <w:bCs/>
                <w:sz w:val="24"/>
                <w:szCs w:val="24"/>
              </w:rPr>
            </w:pPr>
            <w:r w:rsidRPr="000030BE">
              <w:rPr>
                <w:b/>
                <w:bCs/>
                <w:sz w:val="24"/>
                <w:szCs w:val="24"/>
              </w:rPr>
              <w:t>(od - do)</w:t>
            </w:r>
          </w:p>
        </w:tc>
        <w:tc>
          <w:tcPr>
            <w:tcW w:w="1620" w:type="dxa"/>
          </w:tcPr>
          <w:p w:rsidR="001667DD" w:rsidRPr="000030BE" w:rsidRDefault="001667DD" w:rsidP="00E53048">
            <w:pPr>
              <w:pStyle w:val="Tekstpodstawowy"/>
              <w:tabs>
                <w:tab w:val="left" w:pos="-709"/>
              </w:tabs>
              <w:jc w:val="center"/>
              <w:rPr>
                <w:b/>
                <w:bCs/>
                <w:sz w:val="24"/>
                <w:szCs w:val="24"/>
              </w:rPr>
            </w:pPr>
          </w:p>
          <w:p w:rsidR="001667DD" w:rsidRPr="000030BE" w:rsidRDefault="001667DD" w:rsidP="00E53048">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1667DD" w:rsidRPr="000030BE" w:rsidRDefault="001667DD" w:rsidP="00E53048">
            <w:pPr>
              <w:pStyle w:val="Tekstpodstawowy"/>
              <w:tabs>
                <w:tab w:val="left" w:pos="-709"/>
              </w:tabs>
              <w:jc w:val="center"/>
              <w:rPr>
                <w:sz w:val="24"/>
                <w:szCs w:val="24"/>
              </w:rPr>
            </w:pPr>
            <w:r w:rsidRPr="000030BE">
              <w:rPr>
                <w:b/>
                <w:bCs/>
                <w:sz w:val="24"/>
                <w:szCs w:val="24"/>
              </w:rPr>
              <w:t>wykonania</w:t>
            </w:r>
          </w:p>
        </w:tc>
      </w:tr>
      <w:tr w:rsidR="001667DD" w:rsidRPr="00001CF8" w:rsidTr="001667DD">
        <w:tc>
          <w:tcPr>
            <w:tcW w:w="2590" w:type="dxa"/>
          </w:tcPr>
          <w:p w:rsidR="001667DD" w:rsidRPr="00001CF8"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p w:rsidR="001667DD"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tc>
        <w:tc>
          <w:tcPr>
            <w:tcW w:w="3420" w:type="dxa"/>
          </w:tcPr>
          <w:p w:rsidR="001667DD" w:rsidRPr="00001CF8" w:rsidRDefault="001667DD" w:rsidP="00E53048">
            <w:pPr>
              <w:pStyle w:val="Tekstpodstawowy"/>
              <w:tabs>
                <w:tab w:val="left" w:pos="-709"/>
              </w:tabs>
              <w:jc w:val="center"/>
              <w:rPr>
                <w:rFonts w:ascii="Arial" w:hAnsi="Arial" w:cs="Arial"/>
              </w:rPr>
            </w:pPr>
          </w:p>
        </w:tc>
        <w:tc>
          <w:tcPr>
            <w:tcW w:w="2160" w:type="dxa"/>
          </w:tcPr>
          <w:p w:rsidR="001667DD" w:rsidRPr="00001CF8" w:rsidRDefault="001667DD" w:rsidP="00E53048">
            <w:pPr>
              <w:pStyle w:val="Tekstpodstawowy"/>
              <w:tabs>
                <w:tab w:val="left" w:pos="-709"/>
              </w:tabs>
              <w:jc w:val="center"/>
              <w:rPr>
                <w:rFonts w:ascii="Arial" w:hAnsi="Arial" w:cs="Arial"/>
              </w:rPr>
            </w:pPr>
          </w:p>
        </w:tc>
        <w:tc>
          <w:tcPr>
            <w:tcW w:w="1620" w:type="dxa"/>
          </w:tcPr>
          <w:p w:rsidR="001667DD" w:rsidRPr="00001CF8" w:rsidRDefault="001667DD" w:rsidP="00E53048">
            <w:pPr>
              <w:pStyle w:val="Tekstpodstawowy"/>
              <w:tabs>
                <w:tab w:val="left" w:pos="-709"/>
              </w:tabs>
              <w:jc w:val="center"/>
              <w:rPr>
                <w:rFonts w:ascii="Arial" w:hAnsi="Arial" w:cs="Arial"/>
              </w:rPr>
            </w:pPr>
          </w:p>
        </w:tc>
      </w:tr>
      <w:tr w:rsidR="001667DD" w:rsidRPr="00001CF8" w:rsidTr="001667DD">
        <w:tc>
          <w:tcPr>
            <w:tcW w:w="2590" w:type="dxa"/>
          </w:tcPr>
          <w:p w:rsidR="001667DD" w:rsidRPr="00001CF8" w:rsidRDefault="001667DD" w:rsidP="00E53048">
            <w:pPr>
              <w:pStyle w:val="Tekstpodstawowy"/>
              <w:tabs>
                <w:tab w:val="left" w:pos="-709"/>
              </w:tabs>
              <w:jc w:val="center"/>
              <w:rPr>
                <w:rFonts w:ascii="Arial" w:hAnsi="Arial" w:cs="Arial"/>
              </w:rPr>
            </w:pPr>
          </w:p>
          <w:p w:rsidR="001667DD"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tc>
        <w:tc>
          <w:tcPr>
            <w:tcW w:w="3420" w:type="dxa"/>
          </w:tcPr>
          <w:p w:rsidR="001667DD" w:rsidRPr="00001CF8" w:rsidRDefault="001667DD" w:rsidP="00E53048">
            <w:pPr>
              <w:pStyle w:val="Tekstpodstawowy"/>
              <w:tabs>
                <w:tab w:val="left" w:pos="-709"/>
              </w:tabs>
              <w:jc w:val="center"/>
              <w:rPr>
                <w:rFonts w:ascii="Arial" w:hAnsi="Arial" w:cs="Arial"/>
              </w:rPr>
            </w:pPr>
          </w:p>
        </w:tc>
        <w:tc>
          <w:tcPr>
            <w:tcW w:w="2160" w:type="dxa"/>
          </w:tcPr>
          <w:p w:rsidR="001667DD" w:rsidRPr="00001CF8" w:rsidRDefault="001667DD" w:rsidP="00E53048">
            <w:pPr>
              <w:pStyle w:val="Tekstpodstawowy"/>
              <w:tabs>
                <w:tab w:val="left" w:pos="-709"/>
              </w:tabs>
              <w:jc w:val="center"/>
              <w:rPr>
                <w:rFonts w:ascii="Arial" w:hAnsi="Arial" w:cs="Arial"/>
              </w:rPr>
            </w:pPr>
          </w:p>
        </w:tc>
        <w:tc>
          <w:tcPr>
            <w:tcW w:w="1620" w:type="dxa"/>
          </w:tcPr>
          <w:p w:rsidR="001667DD" w:rsidRPr="00001CF8" w:rsidRDefault="001667DD" w:rsidP="00E53048">
            <w:pPr>
              <w:pStyle w:val="Tekstpodstawowy"/>
              <w:tabs>
                <w:tab w:val="left" w:pos="-709"/>
              </w:tabs>
              <w:jc w:val="center"/>
              <w:rPr>
                <w:rFonts w:ascii="Arial" w:hAnsi="Arial" w:cs="Arial"/>
              </w:rPr>
            </w:pPr>
          </w:p>
        </w:tc>
      </w:tr>
      <w:tr w:rsidR="001667DD" w:rsidRPr="00001CF8" w:rsidTr="001667DD">
        <w:tc>
          <w:tcPr>
            <w:tcW w:w="2590" w:type="dxa"/>
          </w:tcPr>
          <w:p w:rsidR="001667DD" w:rsidRPr="00001CF8" w:rsidRDefault="001667DD" w:rsidP="00E53048">
            <w:pPr>
              <w:pStyle w:val="Tekstpodstawowy"/>
              <w:tabs>
                <w:tab w:val="left" w:pos="-709"/>
              </w:tabs>
              <w:jc w:val="center"/>
              <w:rPr>
                <w:rFonts w:ascii="Arial" w:hAnsi="Arial" w:cs="Arial"/>
              </w:rPr>
            </w:pPr>
          </w:p>
          <w:p w:rsidR="001667DD"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tc>
        <w:tc>
          <w:tcPr>
            <w:tcW w:w="3420" w:type="dxa"/>
          </w:tcPr>
          <w:p w:rsidR="001667DD" w:rsidRPr="00001CF8" w:rsidRDefault="001667DD" w:rsidP="00E53048">
            <w:pPr>
              <w:pStyle w:val="Tekstpodstawowy"/>
              <w:tabs>
                <w:tab w:val="left" w:pos="-709"/>
              </w:tabs>
              <w:jc w:val="center"/>
              <w:rPr>
                <w:rFonts w:ascii="Arial" w:hAnsi="Arial" w:cs="Arial"/>
              </w:rPr>
            </w:pPr>
          </w:p>
        </w:tc>
        <w:tc>
          <w:tcPr>
            <w:tcW w:w="2160" w:type="dxa"/>
          </w:tcPr>
          <w:p w:rsidR="001667DD" w:rsidRPr="00001CF8" w:rsidRDefault="001667DD" w:rsidP="00E53048">
            <w:pPr>
              <w:pStyle w:val="Tekstpodstawowy"/>
              <w:tabs>
                <w:tab w:val="left" w:pos="-709"/>
              </w:tabs>
              <w:jc w:val="center"/>
              <w:rPr>
                <w:rFonts w:ascii="Arial" w:hAnsi="Arial" w:cs="Arial"/>
              </w:rPr>
            </w:pPr>
          </w:p>
        </w:tc>
        <w:tc>
          <w:tcPr>
            <w:tcW w:w="1620" w:type="dxa"/>
          </w:tcPr>
          <w:p w:rsidR="001667DD" w:rsidRPr="00001CF8" w:rsidRDefault="001667DD" w:rsidP="00E53048">
            <w:pPr>
              <w:pStyle w:val="Tekstpodstawowy"/>
              <w:tabs>
                <w:tab w:val="left" w:pos="-709"/>
              </w:tabs>
              <w:jc w:val="center"/>
              <w:rPr>
                <w:rFonts w:ascii="Arial" w:hAnsi="Arial" w:cs="Arial"/>
              </w:rPr>
            </w:pPr>
          </w:p>
        </w:tc>
      </w:tr>
      <w:tr w:rsidR="001667DD" w:rsidRPr="00001CF8" w:rsidTr="001667DD">
        <w:tc>
          <w:tcPr>
            <w:tcW w:w="2590" w:type="dxa"/>
          </w:tcPr>
          <w:p w:rsidR="001667DD" w:rsidRPr="00001CF8" w:rsidRDefault="001667DD" w:rsidP="00E53048">
            <w:pPr>
              <w:pStyle w:val="Tekstpodstawowy"/>
              <w:tabs>
                <w:tab w:val="left" w:pos="-709"/>
              </w:tabs>
              <w:jc w:val="center"/>
              <w:rPr>
                <w:rFonts w:ascii="Arial" w:hAnsi="Arial" w:cs="Arial"/>
              </w:rPr>
            </w:pPr>
          </w:p>
          <w:p w:rsidR="001667DD"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p w:rsidR="001667DD" w:rsidRPr="00001CF8" w:rsidRDefault="001667DD" w:rsidP="00E53048">
            <w:pPr>
              <w:pStyle w:val="Tekstpodstawowy"/>
              <w:tabs>
                <w:tab w:val="left" w:pos="-709"/>
              </w:tabs>
              <w:jc w:val="center"/>
              <w:rPr>
                <w:rFonts w:ascii="Arial" w:hAnsi="Arial" w:cs="Arial"/>
              </w:rPr>
            </w:pPr>
          </w:p>
        </w:tc>
        <w:tc>
          <w:tcPr>
            <w:tcW w:w="3420" w:type="dxa"/>
          </w:tcPr>
          <w:p w:rsidR="001667DD" w:rsidRPr="00001CF8" w:rsidRDefault="001667DD" w:rsidP="00E53048">
            <w:pPr>
              <w:pStyle w:val="Tekstpodstawowy"/>
              <w:tabs>
                <w:tab w:val="left" w:pos="-709"/>
              </w:tabs>
              <w:jc w:val="center"/>
              <w:rPr>
                <w:rFonts w:ascii="Arial" w:hAnsi="Arial" w:cs="Arial"/>
              </w:rPr>
            </w:pPr>
          </w:p>
        </w:tc>
        <w:tc>
          <w:tcPr>
            <w:tcW w:w="2160" w:type="dxa"/>
          </w:tcPr>
          <w:p w:rsidR="001667DD" w:rsidRPr="00001CF8" w:rsidRDefault="001667DD" w:rsidP="00E53048">
            <w:pPr>
              <w:pStyle w:val="Tekstpodstawowy"/>
              <w:tabs>
                <w:tab w:val="left" w:pos="-709"/>
              </w:tabs>
              <w:jc w:val="center"/>
              <w:rPr>
                <w:rFonts w:ascii="Arial" w:hAnsi="Arial" w:cs="Arial"/>
              </w:rPr>
            </w:pPr>
          </w:p>
        </w:tc>
        <w:tc>
          <w:tcPr>
            <w:tcW w:w="1620" w:type="dxa"/>
          </w:tcPr>
          <w:p w:rsidR="001667DD" w:rsidRPr="00001CF8" w:rsidRDefault="001667DD" w:rsidP="00E53048">
            <w:pPr>
              <w:pStyle w:val="Tekstpodstawowy"/>
              <w:tabs>
                <w:tab w:val="left" w:pos="-709"/>
              </w:tabs>
              <w:jc w:val="center"/>
              <w:rPr>
                <w:rFonts w:ascii="Arial" w:hAnsi="Arial" w:cs="Arial"/>
              </w:rPr>
            </w:pPr>
          </w:p>
        </w:tc>
      </w:tr>
    </w:tbl>
    <w:p w:rsidR="001667DD" w:rsidRPr="00001CF8" w:rsidRDefault="001667DD" w:rsidP="00E53048">
      <w:pPr>
        <w:pStyle w:val="Tekstpodstawowy"/>
        <w:tabs>
          <w:tab w:val="left" w:pos="-709"/>
        </w:tabs>
        <w:rPr>
          <w:rFonts w:ascii="Arial" w:hAnsi="Arial" w:cs="Arial"/>
        </w:rPr>
      </w:pPr>
    </w:p>
    <w:p w:rsidR="00880316" w:rsidRPr="00355B9C" w:rsidRDefault="00880316" w:rsidP="00E53048">
      <w:pPr>
        <w:pStyle w:val="Tekstpodstawowy"/>
        <w:tabs>
          <w:tab w:val="left" w:pos="-709"/>
        </w:tabs>
        <w:rPr>
          <w:sz w:val="24"/>
          <w:szCs w:val="24"/>
          <w:u w:val="single"/>
        </w:rPr>
      </w:pPr>
      <w:r w:rsidRPr="007443C5">
        <w:rPr>
          <w:sz w:val="24"/>
          <w:szCs w:val="24"/>
          <w:u w:val="single"/>
        </w:rPr>
        <w:t xml:space="preserve">Należy załączyć dokumenty potwierdzające, że: wymienione dostawy </w:t>
      </w:r>
      <w:r>
        <w:rPr>
          <w:sz w:val="24"/>
          <w:szCs w:val="24"/>
          <w:u w:val="single"/>
        </w:rPr>
        <w:t xml:space="preserve">(wraz z </w:t>
      </w:r>
      <w:r w:rsidRPr="00355B9C">
        <w:rPr>
          <w:sz w:val="24"/>
          <w:szCs w:val="24"/>
          <w:u w:val="single"/>
        </w:rPr>
        <w:t xml:space="preserve">montażem </w:t>
      </w:r>
      <w:r>
        <w:rPr>
          <w:sz w:val="24"/>
          <w:szCs w:val="24"/>
          <w:u w:val="single"/>
        </w:rPr>
        <w:br/>
      </w:r>
      <w:r w:rsidRPr="00355B9C">
        <w:rPr>
          <w:sz w:val="24"/>
          <w:szCs w:val="24"/>
          <w:u w:val="single"/>
        </w:rPr>
        <w:t>i uruchomieniem) zostały wykonane należycie</w:t>
      </w:r>
      <w:r w:rsidR="000850BE">
        <w:rPr>
          <w:sz w:val="24"/>
          <w:szCs w:val="24"/>
          <w:u w:val="single"/>
        </w:rPr>
        <w:t>.</w:t>
      </w:r>
      <w:r w:rsidRPr="00355B9C">
        <w:rPr>
          <w:sz w:val="24"/>
          <w:szCs w:val="24"/>
          <w:u w:val="single"/>
        </w:rPr>
        <w:t xml:space="preserve"> </w:t>
      </w:r>
    </w:p>
    <w:p w:rsidR="00597C33" w:rsidRDefault="00597C33" w:rsidP="00E53048">
      <w:pPr>
        <w:tabs>
          <w:tab w:val="right" w:pos="284"/>
          <w:tab w:val="left" w:pos="408"/>
        </w:tabs>
        <w:jc w:val="both"/>
        <w:rPr>
          <w:rFonts w:eastAsia="Calibri"/>
          <w:i/>
          <w:color w:val="000000"/>
          <w:sz w:val="22"/>
          <w:szCs w:val="22"/>
        </w:rPr>
      </w:pPr>
    </w:p>
    <w:p w:rsidR="00597C33" w:rsidRDefault="00597C33" w:rsidP="00E53048">
      <w:pPr>
        <w:tabs>
          <w:tab w:val="right" w:pos="284"/>
          <w:tab w:val="left" w:pos="408"/>
        </w:tabs>
        <w:jc w:val="both"/>
      </w:pPr>
      <w:r>
        <w:rPr>
          <w:rFonts w:eastAsia="Calibri"/>
          <w:i/>
          <w:color w:val="000000"/>
          <w:sz w:val="22"/>
          <w:szCs w:val="22"/>
        </w:rPr>
        <w:t xml:space="preserve">(informacja: w przypadku, gdy Zamawiający jest podmiotem, na rzecz którego </w:t>
      </w:r>
      <w:r w:rsidR="00880316">
        <w:rPr>
          <w:rFonts w:eastAsia="Calibri"/>
          <w:i/>
          <w:color w:val="000000"/>
          <w:sz w:val="22"/>
          <w:szCs w:val="22"/>
        </w:rPr>
        <w:t xml:space="preserve">dostawy </w:t>
      </w:r>
      <w:r>
        <w:rPr>
          <w:rFonts w:eastAsia="Calibri"/>
          <w:i/>
          <w:color w:val="000000"/>
          <w:sz w:val="22"/>
          <w:szCs w:val="22"/>
        </w:rPr>
        <w:t xml:space="preserve"> wskazane w wykazie zostały wcześniej wykonane, wykonawca nie ma obowiązku przedkładania dowodów, potwierdzających jakość wykonania wskazanych prac )</w:t>
      </w:r>
    </w:p>
    <w:p w:rsidR="001667DD" w:rsidRDefault="001667DD" w:rsidP="00E53048">
      <w:pPr>
        <w:pStyle w:val="Tekstpodstawowywcity"/>
        <w:ind w:left="4253"/>
      </w:pPr>
    </w:p>
    <w:p w:rsidR="001667DD" w:rsidRPr="00001CF8" w:rsidRDefault="001667DD" w:rsidP="00E53048">
      <w:pPr>
        <w:pStyle w:val="Tekstpodstawowywcity"/>
        <w:ind w:left="4253"/>
      </w:pPr>
      <w:r w:rsidRPr="00001CF8">
        <w:t>......................................................................</w:t>
      </w:r>
      <w:r w:rsidR="00901AF5">
        <w:t>...........</w:t>
      </w:r>
    </w:p>
    <w:p w:rsidR="001667DD" w:rsidRPr="00001CF8" w:rsidRDefault="001667DD" w:rsidP="00E53048">
      <w:pPr>
        <w:pStyle w:val="Tekstpodstawowywcity"/>
        <w:ind w:left="4253"/>
        <w:rPr>
          <w:sz w:val="22"/>
          <w:szCs w:val="22"/>
        </w:rPr>
      </w:pPr>
      <w:r w:rsidRPr="00001CF8">
        <w:rPr>
          <w:sz w:val="22"/>
          <w:szCs w:val="22"/>
        </w:rPr>
        <w:t xml:space="preserve">(podpis / podpisy osób upoważnionych do składania oświadczeń woli w imieniu </w:t>
      </w:r>
      <w:r w:rsidR="009C704F">
        <w:rPr>
          <w:sz w:val="22"/>
          <w:szCs w:val="22"/>
        </w:rPr>
        <w:t>Dostawcy</w:t>
      </w:r>
    </w:p>
    <w:p w:rsidR="001667DD" w:rsidRDefault="001667DD" w:rsidP="00E53048">
      <w:pPr>
        <w:pStyle w:val="Tekstpodstawowywcity"/>
        <w:ind w:left="3545" w:firstLine="708"/>
        <w:rPr>
          <w:sz w:val="22"/>
          <w:szCs w:val="22"/>
        </w:rPr>
      </w:pPr>
    </w:p>
    <w:p w:rsidR="000850BE" w:rsidRDefault="000850BE" w:rsidP="00E53048">
      <w:pPr>
        <w:pStyle w:val="Tekstpodstawowywcity"/>
        <w:ind w:left="3545" w:firstLine="708"/>
        <w:rPr>
          <w:sz w:val="22"/>
          <w:szCs w:val="22"/>
        </w:rPr>
      </w:pPr>
    </w:p>
    <w:p w:rsidR="000850BE" w:rsidRDefault="000850BE" w:rsidP="00E53048">
      <w:pPr>
        <w:pStyle w:val="Tekstpodstawowywcity"/>
        <w:ind w:left="3545" w:firstLine="708"/>
        <w:rPr>
          <w:sz w:val="22"/>
          <w:szCs w:val="22"/>
        </w:rPr>
      </w:pPr>
    </w:p>
    <w:p w:rsidR="00E53048" w:rsidRDefault="00E53048" w:rsidP="00E53048">
      <w:pPr>
        <w:pStyle w:val="Tekstpodstawowywcity"/>
        <w:ind w:left="3545" w:firstLine="708"/>
        <w:jc w:val="right"/>
        <w:rPr>
          <w:sz w:val="22"/>
          <w:szCs w:val="22"/>
        </w:rPr>
      </w:pPr>
    </w:p>
    <w:p w:rsidR="00E11814" w:rsidRDefault="00E11814" w:rsidP="00E53048">
      <w:pPr>
        <w:pStyle w:val="Tekstpodstawowywcity"/>
        <w:ind w:left="3545" w:firstLine="708"/>
        <w:jc w:val="right"/>
        <w:rPr>
          <w:sz w:val="22"/>
          <w:szCs w:val="22"/>
        </w:rPr>
      </w:pPr>
    </w:p>
    <w:p w:rsidR="00E11814" w:rsidRDefault="00E11814" w:rsidP="00E53048">
      <w:pPr>
        <w:pStyle w:val="Tekstpodstawowywcity"/>
        <w:ind w:left="3545" w:firstLine="708"/>
        <w:jc w:val="right"/>
        <w:rPr>
          <w:sz w:val="22"/>
          <w:szCs w:val="22"/>
        </w:rPr>
      </w:pPr>
    </w:p>
    <w:p w:rsidR="000850BE" w:rsidRDefault="000850BE" w:rsidP="00E53048">
      <w:pPr>
        <w:pStyle w:val="Tekstpodstawowywcity"/>
        <w:ind w:left="3545" w:firstLine="708"/>
        <w:jc w:val="right"/>
        <w:rPr>
          <w:sz w:val="22"/>
          <w:szCs w:val="22"/>
        </w:rPr>
      </w:pPr>
      <w:r w:rsidRPr="0032364E">
        <w:rPr>
          <w:i/>
          <w:iCs/>
          <w:sz w:val="22"/>
          <w:szCs w:val="22"/>
        </w:rPr>
        <w:lastRenderedPageBreak/>
        <w:t xml:space="preserve">Załącznik nr </w:t>
      </w:r>
      <w:r>
        <w:rPr>
          <w:i/>
          <w:iCs/>
          <w:sz w:val="22"/>
          <w:szCs w:val="22"/>
        </w:rPr>
        <w:t>6</w:t>
      </w:r>
    </w:p>
    <w:p w:rsidR="00880316" w:rsidRPr="00492AAC" w:rsidRDefault="00880316" w:rsidP="00E53048">
      <w:pPr>
        <w:pStyle w:val="Nagwek6"/>
        <w:ind w:left="720"/>
        <w:jc w:val="center"/>
        <w:rPr>
          <w:sz w:val="24"/>
          <w:szCs w:val="24"/>
        </w:rPr>
      </w:pPr>
      <w:r w:rsidRPr="00492AAC">
        <w:rPr>
          <w:sz w:val="24"/>
          <w:szCs w:val="24"/>
        </w:rPr>
        <w:t>WYKAZ OSÓB</w:t>
      </w:r>
      <w:r>
        <w:rPr>
          <w:sz w:val="24"/>
          <w:szCs w:val="24"/>
        </w:rPr>
        <w:t>,</w:t>
      </w:r>
    </w:p>
    <w:p w:rsidR="00880316" w:rsidRDefault="00880316" w:rsidP="00E53048">
      <w:pPr>
        <w:pStyle w:val="Nagwek6"/>
        <w:ind w:left="720"/>
        <w:jc w:val="center"/>
        <w:rPr>
          <w:sz w:val="24"/>
          <w:szCs w:val="24"/>
        </w:rPr>
      </w:pPr>
      <w:r w:rsidRPr="00492AAC">
        <w:rPr>
          <w:sz w:val="24"/>
          <w:szCs w:val="24"/>
        </w:rPr>
        <w:t>KTÓRE BĘDĄ WYKONYWAĆ ZAMÓWIENIE</w:t>
      </w:r>
    </w:p>
    <w:p w:rsidR="00880316" w:rsidRPr="00492AAC" w:rsidRDefault="00880316" w:rsidP="00E53048">
      <w:pPr>
        <w:pStyle w:val="Nagwek6"/>
        <w:ind w:left="720"/>
        <w:jc w:val="center"/>
        <w:rPr>
          <w:sz w:val="24"/>
          <w:szCs w:val="24"/>
        </w:rPr>
      </w:pPr>
      <w:r w:rsidRPr="00492AAC">
        <w:rPr>
          <w:sz w:val="24"/>
          <w:szCs w:val="24"/>
        </w:rPr>
        <w:br/>
        <w:t>(zakres montażu i instalacji)</w:t>
      </w:r>
    </w:p>
    <w:p w:rsidR="00880316" w:rsidRDefault="00880316" w:rsidP="00E53048">
      <w:pPr>
        <w:rPr>
          <w:rFonts w:ascii="Arial" w:hAnsi="Arial" w:cs="Arial"/>
        </w:rPr>
      </w:pPr>
    </w:p>
    <w:p w:rsidR="00880316" w:rsidRPr="00B25202" w:rsidRDefault="00880316" w:rsidP="00E53048">
      <w:pPr>
        <w:rPr>
          <w:rFonts w:ascii="Arial" w:hAnsi="Arial" w:cs="Arial"/>
        </w:rPr>
      </w:pPr>
    </w:p>
    <w:p w:rsidR="00880316" w:rsidRPr="00B25202" w:rsidRDefault="00880316" w:rsidP="00E53048">
      <w:pPr>
        <w:tabs>
          <w:tab w:val="right" w:pos="284"/>
          <w:tab w:val="left" w:pos="408"/>
        </w:tabs>
        <w:jc w:val="both"/>
        <w:rPr>
          <w:rFonts w:ascii="Arial" w:hAnsi="Arial" w:cs="Arial"/>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835"/>
        <w:gridCol w:w="2409"/>
        <w:gridCol w:w="2409"/>
      </w:tblGrid>
      <w:tr w:rsidR="00880316" w:rsidRPr="00B25202" w:rsidTr="00880316">
        <w:tc>
          <w:tcPr>
            <w:tcW w:w="2197" w:type="dxa"/>
          </w:tcPr>
          <w:p w:rsidR="00880316" w:rsidRPr="00492AAC" w:rsidRDefault="00880316" w:rsidP="00E53048">
            <w:pPr>
              <w:tabs>
                <w:tab w:val="right" w:pos="284"/>
                <w:tab w:val="left" w:pos="408"/>
              </w:tabs>
              <w:jc w:val="center"/>
              <w:rPr>
                <w:b/>
                <w:sz w:val="22"/>
                <w:szCs w:val="22"/>
              </w:rPr>
            </w:pPr>
          </w:p>
          <w:p w:rsidR="00880316" w:rsidRDefault="00880316" w:rsidP="00E53048">
            <w:pPr>
              <w:tabs>
                <w:tab w:val="right" w:pos="284"/>
                <w:tab w:val="left" w:pos="408"/>
              </w:tabs>
              <w:jc w:val="center"/>
              <w:rPr>
                <w:b/>
                <w:sz w:val="22"/>
                <w:szCs w:val="22"/>
              </w:rPr>
            </w:pPr>
          </w:p>
          <w:p w:rsidR="00880316" w:rsidRPr="00492AAC" w:rsidRDefault="00880316" w:rsidP="00E53048">
            <w:pPr>
              <w:tabs>
                <w:tab w:val="right" w:pos="284"/>
                <w:tab w:val="left" w:pos="408"/>
              </w:tabs>
              <w:jc w:val="center"/>
              <w:rPr>
                <w:b/>
                <w:sz w:val="22"/>
                <w:szCs w:val="22"/>
              </w:rPr>
            </w:pPr>
            <w:r w:rsidRPr="00492AAC">
              <w:rPr>
                <w:b/>
                <w:sz w:val="22"/>
                <w:szCs w:val="22"/>
              </w:rPr>
              <w:t>Imię i nazwisko</w:t>
            </w:r>
          </w:p>
        </w:tc>
        <w:tc>
          <w:tcPr>
            <w:tcW w:w="2835" w:type="dxa"/>
          </w:tcPr>
          <w:p w:rsidR="00880316" w:rsidRDefault="00880316" w:rsidP="00E53048">
            <w:pPr>
              <w:pStyle w:val="Tekstpodstawowy2"/>
              <w:spacing w:after="0" w:line="240" w:lineRule="auto"/>
              <w:ind w:left="213" w:hanging="197"/>
              <w:rPr>
                <w:b/>
                <w:bCs/>
                <w:sz w:val="22"/>
                <w:szCs w:val="22"/>
              </w:rPr>
            </w:pPr>
          </w:p>
          <w:p w:rsidR="00880316" w:rsidRPr="00492AAC" w:rsidRDefault="00880316" w:rsidP="00E53048">
            <w:pPr>
              <w:pStyle w:val="Tekstpodstawowy2"/>
              <w:spacing w:after="0" w:line="240" w:lineRule="auto"/>
              <w:ind w:left="213" w:hanging="197"/>
              <w:rPr>
                <w:b/>
                <w:bCs/>
                <w:sz w:val="22"/>
                <w:szCs w:val="22"/>
              </w:rPr>
            </w:pPr>
            <w:r w:rsidRPr="00492AAC">
              <w:rPr>
                <w:b/>
                <w:bCs/>
                <w:sz w:val="22"/>
                <w:szCs w:val="22"/>
              </w:rPr>
              <w:t>a) kwalifikacje zawodowe, wykształcenie</w:t>
            </w:r>
          </w:p>
          <w:p w:rsidR="00880316" w:rsidRPr="00492AAC" w:rsidRDefault="00880316" w:rsidP="00E53048">
            <w:pPr>
              <w:pStyle w:val="Tekstpodstawowy2"/>
              <w:spacing w:after="0" w:line="240" w:lineRule="auto"/>
              <w:ind w:left="213" w:hanging="213"/>
              <w:rPr>
                <w:b/>
                <w:bCs/>
                <w:sz w:val="22"/>
                <w:szCs w:val="22"/>
              </w:rPr>
            </w:pPr>
            <w:r w:rsidRPr="00492AAC">
              <w:rPr>
                <w:b/>
                <w:bCs/>
                <w:sz w:val="22"/>
                <w:szCs w:val="22"/>
              </w:rPr>
              <w:t>b) doświadczenie zawodowe</w:t>
            </w:r>
          </w:p>
          <w:p w:rsidR="00880316" w:rsidRPr="00492AAC" w:rsidRDefault="00880316" w:rsidP="00E53048">
            <w:pPr>
              <w:pStyle w:val="Tekstpodstawowy2"/>
              <w:spacing w:after="0" w:line="240" w:lineRule="auto"/>
              <w:rPr>
                <w:b/>
                <w:bCs/>
                <w:sz w:val="22"/>
                <w:szCs w:val="22"/>
              </w:rPr>
            </w:pPr>
          </w:p>
        </w:tc>
        <w:tc>
          <w:tcPr>
            <w:tcW w:w="2409" w:type="dxa"/>
          </w:tcPr>
          <w:p w:rsidR="00880316" w:rsidRDefault="00880316" w:rsidP="00E53048">
            <w:pPr>
              <w:rPr>
                <w:b/>
                <w:bCs/>
                <w:sz w:val="22"/>
                <w:szCs w:val="22"/>
              </w:rPr>
            </w:pPr>
          </w:p>
          <w:p w:rsidR="00880316" w:rsidRPr="00492AAC" w:rsidRDefault="00880316" w:rsidP="00E53048">
            <w:pPr>
              <w:rPr>
                <w:b/>
                <w:bCs/>
                <w:sz w:val="22"/>
                <w:szCs w:val="22"/>
              </w:rPr>
            </w:pPr>
            <w:r w:rsidRPr="00492AAC">
              <w:rPr>
                <w:b/>
                <w:bCs/>
                <w:sz w:val="22"/>
                <w:szCs w:val="22"/>
              </w:rPr>
              <w:t>Zakres wykonywanych czynności w realizacji zamówienia</w:t>
            </w:r>
          </w:p>
        </w:tc>
        <w:tc>
          <w:tcPr>
            <w:tcW w:w="2409" w:type="dxa"/>
          </w:tcPr>
          <w:p w:rsidR="00880316" w:rsidRDefault="00880316" w:rsidP="00E53048">
            <w:pPr>
              <w:rPr>
                <w:b/>
                <w:bCs/>
                <w:sz w:val="22"/>
                <w:szCs w:val="22"/>
              </w:rPr>
            </w:pPr>
          </w:p>
          <w:p w:rsidR="00880316" w:rsidRPr="00492AAC" w:rsidRDefault="00880316" w:rsidP="00E53048">
            <w:pPr>
              <w:rPr>
                <w:b/>
                <w:bCs/>
                <w:sz w:val="22"/>
                <w:szCs w:val="22"/>
              </w:rPr>
            </w:pPr>
            <w:r w:rsidRPr="00492AAC">
              <w:rPr>
                <w:b/>
                <w:bCs/>
                <w:sz w:val="22"/>
                <w:szCs w:val="22"/>
              </w:rPr>
              <w:t>Informacja o podstawie do dysponowania tymi osobami</w:t>
            </w:r>
          </w:p>
        </w:tc>
      </w:tr>
      <w:tr w:rsidR="00880316" w:rsidRPr="00B25202" w:rsidTr="00880316">
        <w:tc>
          <w:tcPr>
            <w:tcW w:w="2197" w:type="dxa"/>
          </w:tcPr>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tc>
        <w:tc>
          <w:tcPr>
            <w:tcW w:w="2835" w:type="dxa"/>
          </w:tcPr>
          <w:p w:rsidR="00880316" w:rsidRPr="00B25202" w:rsidRDefault="00880316" w:rsidP="00E53048">
            <w:pPr>
              <w:tabs>
                <w:tab w:val="right" w:pos="284"/>
                <w:tab w:val="left" w:pos="408"/>
              </w:tabs>
              <w:jc w:val="both"/>
              <w:rPr>
                <w:rFonts w:ascii="Arial" w:hAnsi="Arial" w:cs="Arial"/>
              </w:rPr>
            </w:pPr>
          </w:p>
        </w:tc>
        <w:tc>
          <w:tcPr>
            <w:tcW w:w="2409" w:type="dxa"/>
          </w:tcPr>
          <w:p w:rsidR="00880316" w:rsidRPr="00B25202" w:rsidRDefault="00880316" w:rsidP="00E53048">
            <w:pPr>
              <w:tabs>
                <w:tab w:val="right" w:pos="284"/>
                <w:tab w:val="left" w:pos="408"/>
              </w:tabs>
              <w:jc w:val="both"/>
              <w:rPr>
                <w:rFonts w:ascii="Arial" w:hAnsi="Arial" w:cs="Arial"/>
              </w:rPr>
            </w:pPr>
          </w:p>
        </w:tc>
        <w:tc>
          <w:tcPr>
            <w:tcW w:w="2409" w:type="dxa"/>
          </w:tcPr>
          <w:p w:rsidR="00880316" w:rsidRPr="00B25202" w:rsidRDefault="00880316" w:rsidP="00E53048">
            <w:pPr>
              <w:tabs>
                <w:tab w:val="right" w:pos="284"/>
                <w:tab w:val="left" w:pos="408"/>
              </w:tabs>
              <w:jc w:val="both"/>
              <w:rPr>
                <w:rFonts w:ascii="Arial" w:hAnsi="Arial" w:cs="Arial"/>
              </w:rPr>
            </w:pPr>
          </w:p>
        </w:tc>
      </w:tr>
      <w:tr w:rsidR="00880316" w:rsidRPr="00B25202" w:rsidTr="00880316">
        <w:tc>
          <w:tcPr>
            <w:tcW w:w="2197" w:type="dxa"/>
          </w:tcPr>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tc>
        <w:tc>
          <w:tcPr>
            <w:tcW w:w="2835" w:type="dxa"/>
          </w:tcPr>
          <w:p w:rsidR="00880316" w:rsidRPr="00B25202" w:rsidRDefault="00880316" w:rsidP="00E53048">
            <w:pPr>
              <w:tabs>
                <w:tab w:val="right" w:pos="284"/>
                <w:tab w:val="left" w:pos="408"/>
              </w:tabs>
              <w:jc w:val="both"/>
              <w:rPr>
                <w:rFonts w:ascii="Arial" w:hAnsi="Arial" w:cs="Arial"/>
              </w:rPr>
            </w:pPr>
          </w:p>
        </w:tc>
        <w:tc>
          <w:tcPr>
            <w:tcW w:w="2409" w:type="dxa"/>
          </w:tcPr>
          <w:p w:rsidR="00880316" w:rsidRPr="00B25202" w:rsidRDefault="00880316" w:rsidP="00E53048">
            <w:pPr>
              <w:tabs>
                <w:tab w:val="right" w:pos="284"/>
                <w:tab w:val="left" w:pos="408"/>
              </w:tabs>
              <w:jc w:val="both"/>
              <w:rPr>
                <w:rFonts w:ascii="Arial" w:hAnsi="Arial" w:cs="Arial"/>
              </w:rPr>
            </w:pPr>
          </w:p>
        </w:tc>
        <w:tc>
          <w:tcPr>
            <w:tcW w:w="2409" w:type="dxa"/>
          </w:tcPr>
          <w:p w:rsidR="00880316" w:rsidRPr="00B25202" w:rsidRDefault="00880316" w:rsidP="00E53048">
            <w:pPr>
              <w:tabs>
                <w:tab w:val="right" w:pos="284"/>
                <w:tab w:val="left" w:pos="408"/>
              </w:tabs>
              <w:jc w:val="both"/>
              <w:rPr>
                <w:rFonts w:ascii="Arial" w:hAnsi="Arial" w:cs="Arial"/>
              </w:rPr>
            </w:pPr>
          </w:p>
        </w:tc>
      </w:tr>
      <w:tr w:rsidR="00880316" w:rsidRPr="00B25202" w:rsidTr="00880316">
        <w:tc>
          <w:tcPr>
            <w:tcW w:w="2197" w:type="dxa"/>
          </w:tcPr>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p w:rsidR="00880316" w:rsidRPr="00B25202" w:rsidRDefault="00880316" w:rsidP="00E53048">
            <w:pPr>
              <w:tabs>
                <w:tab w:val="right" w:pos="284"/>
                <w:tab w:val="left" w:pos="408"/>
              </w:tabs>
              <w:jc w:val="both"/>
              <w:rPr>
                <w:rFonts w:ascii="Arial" w:hAnsi="Arial" w:cs="Arial"/>
              </w:rPr>
            </w:pPr>
          </w:p>
        </w:tc>
        <w:tc>
          <w:tcPr>
            <w:tcW w:w="2835" w:type="dxa"/>
          </w:tcPr>
          <w:p w:rsidR="00880316" w:rsidRPr="00B25202" w:rsidRDefault="00880316" w:rsidP="00E53048">
            <w:pPr>
              <w:tabs>
                <w:tab w:val="right" w:pos="284"/>
                <w:tab w:val="left" w:pos="408"/>
              </w:tabs>
              <w:jc w:val="both"/>
              <w:rPr>
                <w:rFonts w:ascii="Arial" w:hAnsi="Arial" w:cs="Arial"/>
              </w:rPr>
            </w:pPr>
          </w:p>
        </w:tc>
        <w:tc>
          <w:tcPr>
            <w:tcW w:w="2409" w:type="dxa"/>
          </w:tcPr>
          <w:p w:rsidR="00880316" w:rsidRPr="00B25202" w:rsidRDefault="00880316" w:rsidP="00E53048">
            <w:pPr>
              <w:tabs>
                <w:tab w:val="right" w:pos="284"/>
                <w:tab w:val="left" w:pos="408"/>
              </w:tabs>
              <w:jc w:val="both"/>
              <w:rPr>
                <w:rFonts w:ascii="Arial" w:hAnsi="Arial" w:cs="Arial"/>
              </w:rPr>
            </w:pPr>
          </w:p>
        </w:tc>
        <w:tc>
          <w:tcPr>
            <w:tcW w:w="2409" w:type="dxa"/>
          </w:tcPr>
          <w:p w:rsidR="00880316" w:rsidRPr="00B25202" w:rsidRDefault="00880316" w:rsidP="00E53048">
            <w:pPr>
              <w:tabs>
                <w:tab w:val="right" w:pos="284"/>
                <w:tab w:val="left" w:pos="408"/>
              </w:tabs>
              <w:jc w:val="both"/>
              <w:rPr>
                <w:rFonts w:ascii="Arial" w:hAnsi="Arial" w:cs="Arial"/>
              </w:rPr>
            </w:pPr>
          </w:p>
        </w:tc>
      </w:tr>
    </w:tbl>
    <w:p w:rsidR="00880316" w:rsidRPr="00B25202" w:rsidRDefault="00880316" w:rsidP="00E53048">
      <w:pPr>
        <w:autoSpaceDE w:val="0"/>
        <w:rPr>
          <w:rFonts w:ascii="Arial" w:hAnsi="Arial" w:cs="Arial"/>
        </w:rPr>
      </w:pPr>
    </w:p>
    <w:p w:rsidR="00880316" w:rsidRPr="00F50869" w:rsidRDefault="00880316" w:rsidP="00E53048">
      <w:pPr>
        <w:pStyle w:val="Tekstpodstawowywcity"/>
        <w:ind w:left="142" w:hanging="142"/>
        <w:rPr>
          <w:i/>
          <w:sz w:val="22"/>
          <w:szCs w:val="22"/>
        </w:rPr>
      </w:pPr>
    </w:p>
    <w:p w:rsidR="00880316" w:rsidRPr="00480816" w:rsidRDefault="00880316" w:rsidP="00E53048">
      <w:pPr>
        <w:pStyle w:val="Tekstpodstawowywcity"/>
        <w:ind w:left="142" w:hanging="142"/>
        <w:rPr>
          <w:rFonts w:ascii="Arial" w:hAnsi="Arial" w:cs="Arial"/>
          <w:i/>
        </w:rPr>
      </w:pPr>
    </w:p>
    <w:p w:rsidR="00880316" w:rsidRDefault="00880316" w:rsidP="00E53048">
      <w:pPr>
        <w:pStyle w:val="Tekstpodstawowy2"/>
        <w:spacing w:line="240" w:lineRule="auto"/>
        <w:ind w:left="4253"/>
        <w:rPr>
          <w:sz w:val="22"/>
          <w:szCs w:val="22"/>
        </w:rPr>
      </w:pPr>
      <w:r w:rsidRPr="00286CB9">
        <w:rPr>
          <w:sz w:val="22"/>
          <w:szCs w:val="22"/>
        </w:rPr>
        <w:t>.......................................</w:t>
      </w:r>
      <w:r>
        <w:rPr>
          <w:sz w:val="22"/>
          <w:szCs w:val="22"/>
        </w:rPr>
        <w:t>......................................</w:t>
      </w:r>
      <w:r>
        <w:rPr>
          <w:sz w:val="22"/>
          <w:szCs w:val="22"/>
        </w:rPr>
        <w:br/>
      </w:r>
      <w:r w:rsidRPr="00286CB9">
        <w:rPr>
          <w:sz w:val="22"/>
          <w:szCs w:val="22"/>
        </w:rPr>
        <w:t xml:space="preserve">(podpis / podpisy </w:t>
      </w:r>
      <w:r>
        <w:rPr>
          <w:sz w:val="22"/>
          <w:szCs w:val="22"/>
        </w:rPr>
        <w:t xml:space="preserve">osób upoważnionych do składania </w:t>
      </w:r>
      <w:r w:rsidRPr="00286CB9">
        <w:rPr>
          <w:sz w:val="22"/>
          <w:szCs w:val="22"/>
        </w:rPr>
        <w:t xml:space="preserve">oświadczeń woli w imieniu </w:t>
      </w:r>
      <w:r w:rsidR="009C704F">
        <w:rPr>
          <w:sz w:val="22"/>
          <w:szCs w:val="22"/>
        </w:rPr>
        <w:t>Dostawcy</w:t>
      </w:r>
      <w:r>
        <w:rPr>
          <w:sz w:val="22"/>
          <w:szCs w:val="22"/>
        </w:rPr>
        <w:t>)</w:t>
      </w:r>
    </w:p>
    <w:p w:rsidR="00880316" w:rsidRPr="00286CB9" w:rsidRDefault="00880316" w:rsidP="00E53048">
      <w:pPr>
        <w:pStyle w:val="Tekstpodstawowy2"/>
        <w:spacing w:line="240" w:lineRule="auto"/>
        <w:ind w:left="4253"/>
        <w:rPr>
          <w:sz w:val="22"/>
          <w:szCs w:val="22"/>
        </w:rPr>
      </w:pPr>
    </w:p>
    <w:p w:rsidR="00880316" w:rsidRPr="006905A1" w:rsidRDefault="00880316" w:rsidP="00E53048">
      <w:pPr>
        <w:pStyle w:val="Tekstpodstawowy2"/>
        <w:spacing w:line="240" w:lineRule="auto"/>
        <w:ind w:left="3545" w:firstLine="708"/>
        <w:rPr>
          <w:sz w:val="22"/>
          <w:szCs w:val="22"/>
        </w:rPr>
      </w:pPr>
      <w:r w:rsidRPr="00286CB9">
        <w:rPr>
          <w:sz w:val="22"/>
          <w:szCs w:val="22"/>
        </w:rPr>
        <w:t>Miejsce i data ......................................................</w:t>
      </w:r>
    </w:p>
    <w:p w:rsidR="001667DD" w:rsidRPr="003B2B35" w:rsidRDefault="001667DD" w:rsidP="00E53048">
      <w:pPr>
        <w:pStyle w:val="Tekstpodstawowy2"/>
        <w:spacing w:line="240" w:lineRule="auto"/>
        <w:ind w:left="4253"/>
        <w:rPr>
          <w:sz w:val="24"/>
          <w:szCs w:val="24"/>
        </w:rPr>
      </w:pPr>
    </w:p>
    <w:p w:rsidR="001667DD" w:rsidRPr="003B2B35" w:rsidRDefault="001667DD" w:rsidP="00E53048">
      <w:pPr>
        <w:pStyle w:val="Tekstpodstawowy2"/>
        <w:spacing w:line="240" w:lineRule="auto"/>
        <w:ind w:left="3545" w:firstLine="708"/>
        <w:rPr>
          <w:sz w:val="24"/>
          <w:szCs w:val="24"/>
        </w:rPr>
      </w:pPr>
      <w:r w:rsidRPr="003B2B35">
        <w:rPr>
          <w:sz w:val="24"/>
          <w:szCs w:val="24"/>
        </w:rPr>
        <w:t>Miejsce i data ......................................................</w:t>
      </w:r>
    </w:p>
    <w:p w:rsidR="001667DD" w:rsidRDefault="001667DD" w:rsidP="00E53048">
      <w:pPr>
        <w:pStyle w:val="Tekstpodstawowy2"/>
        <w:spacing w:line="240" w:lineRule="auto"/>
        <w:rPr>
          <w:i/>
          <w:iCs/>
          <w:sz w:val="24"/>
          <w:szCs w:val="24"/>
        </w:rPr>
      </w:pP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p>
    <w:p w:rsidR="00E11814" w:rsidRDefault="00E11814" w:rsidP="00E53048">
      <w:pPr>
        <w:pStyle w:val="Tekstpodstawowy2"/>
        <w:spacing w:line="240" w:lineRule="auto"/>
        <w:rPr>
          <w:i/>
          <w:iCs/>
          <w:sz w:val="24"/>
          <w:szCs w:val="24"/>
        </w:rPr>
      </w:pPr>
    </w:p>
    <w:p w:rsidR="001667DD" w:rsidRPr="006530BE" w:rsidRDefault="001667DD" w:rsidP="00E53048">
      <w:pPr>
        <w:pStyle w:val="Tekstpodstawowywcity"/>
        <w:ind w:left="7080"/>
        <w:rPr>
          <w:rFonts w:ascii="Arial" w:hAnsi="Arial" w:cs="Arial"/>
          <w:i/>
          <w:iCs/>
          <w:sz w:val="22"/>
          <w:szCs w:val="22"/>
        </w:rPr>
      </w:pPr>
      <w:r w:rsidRPr="007E69E9">
        <w:rPr>
          <w:i/>
          <w:iCs/>
          <w:sz w:val="22"/>
          <w:szCs w:val="22"/>
        </w:rPr>
        <w:lastRenderedPageBreak/>
        <w:t xml:space="preserve">Załącznik nr </w:t>
      </w:r>
      <w:r>
        <w:rPr>
          <w:i/>
          <w:iCs/>
          <w:sz w:val="22"/>
          <w:szCs w:val="22"/>
        </w:rPr>
        <w:t>7</w:t>
      </w:r>
      <w:r w:rsidR="006530BE">
        <w:rPr>
          <w:rFonts w:ascii="Arial" w:hAnsi="Arial" w:cs="Arial"/>
          <w:i/>
          <w:iCs/>
          <w:sz w:val="22"/>
          <w:szCs w:val="22"/>
        </w:rPr>
        <w:t xml:space="preserve"> </w:t>
      </w:r>
      <w:r w:rsidR="006530BE">
        <w:rPr>
          <w:rFonts w:ascii="Arial" w:hAnsi="Arial" w:cs="Arial"/>
          <w:i/>
          <w:iCs/>
          <w:sz w:val="22"/>
          <w:szCs w:val="22"/>
        </w:rPr>
        <w:br/>
      </w:r>
    </w:p>
    <w:p w:rsidR="001667DD" w:rsidRDefault="001667DD" w:rsidP="00E53048">
      <w:pPr>
        <w:pStyle w:val="Nagwek6"/>
        <w:widowControl w:val="0"/>
        <w:tabs>
          <w:tab w:val="left" w:pos="0"/>
        </w:tabs>
        <w:spacing w:after="0"/>
        <w:jc w:val="center"/>
        <w:rPr>
          <w:sz w:val="24"/>
          <w:szCs w:val="24"/>
        </w:rPr>
      </w:pPr>
      <w:r w:rsidRPr="00EF48C8">
        <w:rPr>
          <w:sz w:val="24"/>
          <w:szCs w:val="24"/>
        </w:rPr>
        <w:t>ZAKRES ZAMÓWIENIA – CZĘŚĆ,</w:t>
      </w:r>
      <w:r w:rsidR="00660827">
        <w:rPr>
          <w:sz w:val="24"/>
          <w:szCs w:val="24"/>
        </w:rPr>
        <w:t xml:space="preserve"> </w:t>
      </w:r>
      <w:r w:rsidR="00660827">
        <w:rPr>
          <w:sz w:val="24"/>
          <w:szCs w:val="24"/>
        </w:rPr>
        <w:br/>
      </w:r>
      <w:r w:rsidRPr="00EF48C8">
        <w:rPr>
          <w:sz w:val="24"/>
          <w:szCs w:val="24"/>
        </w:rPr>
        <w:t>KTÓREJ WYKONANIE POWIERZĘ PODWYKONAWCOM</w:t>
      </w:r>
    </w:p>
    <w:p w:rsidR="00D96DA4" w:rsidRPr="008F2AC2" w:rsidRDefault="00D62916" w:rsidP="00E53048">
      <w:pPr>
        <w:jc w:val="center"/>
      </w:pPr>
      <w:r>
        <w:rPr>
          <w:rFonts w:eastAsiaTheme="minorHAnsi"/>
          <w:b/>
          <w:sz w:val="24"/>
          <w:szCs w:val="24"/>
          <w:lang w:eastAsia="en-US"/>
        </w:rPr>
        <w:t>lub podanie</w:t>
      </w:r>
      <w:r w:rsidR="004D7604">
        <w:rPr>
          <w:rFonts w:eastAsiaTheme="minorHAnsi"/>
          <w:b/>
          <w:sz w:val="24"/>
          <w:szCs w:val="24"/>
          <w:lang w:eastAsia="en-US"/>
        </w:rPr>
        <w:t xml:space="preserve"> przez W</w:t>
      </w:r>
      <w:r w:rsidR="00D96DA4" w:rsidRPr="008F2AC2">
        <w:rPr>
          <w:rFonts w:eastAsiaTheme="minorHAnsi"/>
          <w:b/>
          <w:sz w:val="24"/>
          <w:szCs w:val="24"/>
          <w:lang w:eastAsia="en-US"/>
        </w:rPr>
        <w:t xml:space="preserve">ykonawcę nazw (firm) podwykonawców, na których zasoby wykonawca powołuje sie na zasadach określonych w art. 26 ust. 2b, </w:t>
      </w:r>
      <w:r>
        <w:rPr>
          <w:rFonts w:eastAsiaTheme="minorHAnsi"/>
          <w:b/>
          <w:sz w:val="24"/>
          <w:szCs w:val="24"/>
          <w:lang w:eastAsia="en-US"/>
        </w:rPr>
        <w:br/>
      </w:r>
      <w:r w:rsidR="00D96DA4" w:rsidRPr="008F2AC2">
        <w:rPr>
          <w:rFonts w:eastAsiaTheme="minorHAnsi"/>
          <w:b/>
          <w:sz w:val="24"/>
          <w:szCs w:val="24"/>
          <w:lang w:eastAsia="en-US"/>
        </w:rPr>
        <w:t xml:space="preserve">w celu wykazania spełniania warunków udziału w postępowaniu, </w:t>
      </w:r>
      <w:r>
        <w:rPr>
          <w:rFonts w:eastAsiaTheme="minorHAnsi"/>
          <w:b/>
          <w:sz w:val="24"/>
          <w:szCs w:val="24"/>
          <w:lang w:eastAsia="en-US"/>
        </w:rPr>
        <w:br/>
      </w:r>
      <w:r w:rsidR="00D96DA4" w:rsidRPr="008F2AC2">
        <w:rPr>
          <w:rFonts w:eastAsiaTheme="minorHAnsi"/>
          <w:b/>
          <w:sz w:val="24"/>
          <w:szCs w:val="24"/>
          <w:lang w:eastAsia="en-US"/>
        </w:rPr>
        <w:t>o których mowa w art. 22 ust. 1</w:t>
      </w:r>
      <w:r>
        <w:rPr>
          <w:rFonts w:eastAsiaTheme="minorHAnsi"/>
          <w:b/>
          <w:sz w:val="24"/>
          <w:szCs w:val="24"/>
          <w:lang w:eastAsia="en-US"/>
        </w:rPr>
        <w:t xml:space="preserve"> ustawy </w:t>
      </w:r>
      <w:proofErr w:type="spellStart"/>
      <w:r>
        <w:rPr>
          <w:rFonts w:eastAsiaTheme="minorHAnsi"/>
          <w:b/>
          <w:sz w:val="24"/>
          <w:szCs w:val="24"/>
          <w:lang w:eastAsia="en-US"/>
        </w:rPr>
        <w:t>Pzp</w:t>
      </w:r>
      <w:proofErr w:type="spellEnd"/>
      <w:r w:rsidR="00D96DA4" w:rsidRPr="008F2AC2">
        <w:rPr>
          <w:rFonts w:eastAsiaTheme="minorHAnsi"/>
          <w:b/>
          <w:sz w:val="24"/>
          <w:szCs w:val="24"/>
          <w:lang w:eastAsia="en-US"/>
        </w:rPr>
        <w:br/>
      </w:r>
    </w:p>
    <w:p w:rsidR="001667DD" w:rsidRPr="00EF48C8" w:rsidRDefault="001667DD" w:rsidP="00E53048">
      <w:pPr>
        <w:tabs>
          <w:tab w:val="right" w:pos="284"/>
          <w:tab w:val="left" w:pos="408"/>
        </w:tabs>
        <w:jc w:val="center"/>
        <w:rPr>
          <w:sz w:val="24"/>
          <w:szCs w:val="24"/>
          <w:u w:val="single"/>
        </w:rPr>
      </w:pPr>
    </w:p>
    <w:p w:rsidR="001667DD" w:rsidRPr="00EF48C8" w:rsidRDefault="001667DD" w:rsidP="00E53048">
      <w:pPr>
        <w:tabs>
          <w:tab w:val="right" w:pos="284"/>
          <w:tab w:val="left" w:pos="408"/>
        </w:tabs>
        <w:jc w:val="center"/>
        <w:rPr>
          <w:sz w:val="24"/>
          <w:szCs w:val="24"/>
          <w:u w:val="single"/>
        </w:rPr>
      </w:pPr>
      <w:r w:rsidRPr="00EF48C8">
        <w:rPr>
          <w:sz w:val="24"/>
          <w:szCs w:val="24"/>
          <w:u w:val="single"/>
        </w:rPr>
        <w:t xml:space="preserve">Obowiązuje w przypadku wykonania części </w:t>
      </w:r>
      <w:r w:rsidR="00660827">
        <w:rPr>
          <w:sz w:val="24"/>
          <w:szCs w:val="24"/>
          <w:u w:val="single"/>
        </w:rPr>
        <w:t>zamówienia</w:t>
      </w:r>
      <w:r w:rsidRPr="00EF48C8">
        <w:rPr>
          <w:sz w:val="24"/>
          <w:szCs w:val="24"/>
          <w:u w:val="single"/>
        </w:rPr>
        <w:t xml:space="preserve"> przy pomocy podwykonawców</w:t>
      </w:r>
    </w:p>
    <w:p w:rsidR="001667DD" w:rsidRPr="00B25202" w:rsidRDefault="001667DD" w:rsidP="00E53048">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1667DD" w:rsidRPr="00B25202" w:rsidTr="001667DD">
        <w:tc>
          <w:tcPr>
            <w:tcW w:w="4111" w:type="dxa"/>
            <w:tcBorders>
              <w:top w:val="single" w:sz="4" w:space="0" w:color="000000"/>
              <w:left w:val="single" w:sz="4" w:space="0" w:color="000000"/>
              <w:bottom w:val="single" w:sz="4" w:space="0" w:color="000000"/>
              <w:right w:val="nil"/>
            </w:tcBorders>
          </w:tcPr>
          <w:p w:rsidR="001667DD" w:rsidRPr="00EF48C8" w:rsidRDefault="001667DD" w:rsidP="00E53048">
            <w:pPr>
              <w:tabs>
                <w:tab w:val="right" w:pos="284"/>
                <w:tab w:val="left" w:pos="408"/>
              </w:tabs>
              <w:snapToGrid w:val="0"/>
              <w:jc w:val="center"/>
              <w:rPr>
                <w:sz w:val="24"/>
                <w:szCs w:val="24"/>
              </w:rPr>
            </w:pPr>
          </w:p>
          <w:p w:rsidR="001667DD" w:rsidRPr="00EF48C8" w:rsidRDefault="001667DD" w:rsidP="00E53048">
            <w:pPr>
              <w:tabs>
                <w:tab w:val="right" w:pos="284"/>
                <w:tab w:val="left" w:pos="408"/>
              </w:tabs>
              <w:jc w:val="center"/>
              <w:rPr>
                <w:sz w:val="24"/>
                <w:szCs w:val="24"/>
              </w:rPr>
            </w:pPr>
            <w:r w:rsidRPr="00EF48C8">
              <w:rPr>
                <w:sz w:val="24"/>
                <w:szCs w:val="24"/>
              </w:rPr>
              <w:t xml:space="preserve">Część zamówienia </w:t>
            </w:r>
          </w:p>
          <w:p w:rsidR="001667DD" w:rsidRPr="00EF48C8" w:rsidRDefault="001667DD" w:rsidP="00E53048">
            <w:pPr>
              <w:tabs>
                <w:tab w:val="right" w:pos="284"/>
                <w:tab w:val="left" w:pos="408"/>
              </w:tabs>
              <w:jc w:val="center"/>
              <w:rPr>
                <w:sz w:val="24"/>
                <w:szCs w:val="24"/>
              </w:rPr>
            </w:pPr>
            <w:r w:rsidRPr="00EF48C8">
              <w:rPr>
                <w:sz w:val="24"/>
                <w:szCs w:val="24"/>
              </w:rPr>
              <w:t>-  podwykonawca</w:t>
            </w:r>
          </w:p>
          <w:p w:rsidR="001667DD" w:rsidRPr="00EF48C8" w:rsidRDefault="001667DD" w:rsidP="00E53048">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1667DD" w:rsidRPr="00EF48C8" w:rsidRDefault="001667DD" w:rsidP="00E53048">
            <w:pPr>
              <w:tabs>
                <w:tab w:val="right" w:pos="284"/>
                <w:tab w:val="left" w:pos="408"/>
              </w:tabs>
              <w:snapToGrid w:val="0"/>
              <w:jc w:val="center"/>
              <w:rPr>
                <w:sz w:val="24"/>
                <w:szCs w:val="24"/>
              </w:rPr>
            </w:pPr>
          </w:p>
          <w:p w:rsidR="001667DD" w:rsidRPr="00EF48C8" w:rsidRDefault="001667DD" w:rsidP="00E53048">
            <w:pPr>
              <w:tabs>
                <w:tab w:val="right" w:pos="284"/>
                <w:tab w:val="left" w:pos="408"/>
              </w:tabs>
              <w:jc w:val="center"/>
              <w:rPr>
                <w:sz w:val="24"/>
                <w:szCs w:val="24"/>
              </w:rPr>
            </w:pPr>
            <w:r w:rsidRPr="00EF48C8">
              <w:rPr>
                <w:sz w:val="24"/>
                <w:szCs w:val="24"/>
              </w:rPr>
              <w:t>Kwalifikacje/doświadczenie</w:t>
            </w:r>
          </w:p>
          <w:p w:rsidR="001667DD" w:rsidRPr="00EF48C8" w:rsidRDefault="001667DD" w:rsidP="00E53048">
            <w:pPr>
              <w:tabs>
                <w:tab w:val="right" w:pos="284"/>
                <w:tab w:val="left" w:pos="408"/>
              </w:tabs>
              <w:jc w:val="center"/>
              <w:rPr>
                <w:sz w:val="24"/>
                <w:szCs w:val="24"/>
              </w:rPr>
            </w:pPr>
            <w:r w:rsidRPr="00EF48C8">
              <w:rPr>
                <w:sz w:val="24"/>
                <w:szCs w:val="24"/>
              </w:rPr>
              <w:t xml:space="preserve">niezbędne </w:t>
            </w:r>
          </w:p>
          <w:p w:rsidR="001667DD" w:rsidRPr="00EF48C8" w:rsidRDefault="001667DD" w:rsidP="00E53048">
            <w:pPr>
              <w:tabs>
                <w:tab w:val="right" w:pos="284"/>
                <w:tab w:val="left" w:pos="408"/>
              </w:tabs>
              <w:jc w:val="center"/>
              <w:rPr>
                <w:sz w:val="24"/>
                <w:szCs w:val="24"/>
              </w:rPr>
            </w:pPr>
            <w:r w:rsidRPr="00EF48C8">
              <w:rPr>
                <w:sz w:val="24"/>
                <w:szCs w:val="24"/>
              </w:rPr>
              <w:t>do wykonania zamówienia</w:t>
            </w:r>
          </w:p>
        </w:tc>
      </w:tr>
      <w:tr w:rsidR="001667DD" w:rsidRPr="00B25202" w:rsidTr="001667DD">
        <w:tc>
          <w:tcPr>
            <w:tcW w:w="4111" w:type="dxa"/>
            <w:tcBorders>
              <w:top w:val="nil"/>
              <w:left w:val="single" w:sz="4" w:space="0" w:color="000000"/>
              <w:bottom w:val="single" w:sz="4" w:space="0" w:color="000000"/>
              <w:right w:val="nil"/>
            </w:tcBorders>
          </w:tcPr>
          <w:p w:rsidR="001667DD" w:rsidRPr="00B25202" w:rsidRDefault="001667DD" w:rsidP="00E53048">
            <w:pPr>
              <w:tabs>
                <w:tab w:val="right" w:pos="284"/>
                <w:tab w:val="left" w:pos="408"/>
              </w:tabs>
              <w:snapToGrid w:val="0"/>
              <w:jc w:val="both"/>
              <w:rPr>
                <w:rFonts w:ascii="Arial" w:hAnsi="Arial" w:cs="Arial"/>
                <w:b/>
                <w:bCs/>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1667DD" w:rsidRPr="00B25202" w:rsidRDefault="001667DD" w:rsidP="00E53048">
            <w:pPr>
              <w:tabs>
                <w:tab w:val="right" w:pos="284"/>
                <w:tab w:val="left" w:pos="408"/>
              </w:tabs>
              <w:snapToGrid w:val="0"/>
              <w:jc w:val="both"/>
              <w:rPr>
                <w:rFonts w:ascii="Arial" w:hAnsi="Arial" w:cs="Arial"/>
              </w:rPr>
            </w:pPr>
          </w:p>
        </w:tc>
      </w:tr>
      <w:tr w:rsidR="001667DD" w:rsidRPr="00B25202" w:rsidTr="001667DD">
        <w:tc>
          <w:tcPr>
            <w:tcW w:w="4111" w:type="dxa"/>
            <w:tcBorders>
              <w:top w:val="nil"/>
              <w:left w:val="single" w:sz="4" w:space="0" w:color="000000"/>
              <w:bottom w:val="single" w:sz="4" w:space="0" w:color="000000"/>
              <w:right w:val="nil"/>
            </w:tcBorders>
          </w:tcPr>
          <w:p w:rsidR="001667DD" w:rsidRPr="00B25202" w:rsidRDefault="001667DD" w:rsidP="00E53048">
            <w:pPr>
              <w:tabs>
                <w:tab w:val="right" w:pos="284"/>
                <w:tab w:val="left" w:pos="408"/>
              </w:tabs>
              <w:snapToGrid w:val="0"/>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1667DD" w:rsidRPr="00B25202" w:rsidRDefault="001667DD" w:rsidP="00E53048">
            <w:pPr>
              <w:tabs>
                <w:tab w:val="right" w:pos="284"/>
                <w:tab w:val="left" w:pos="408"/>
              </w:tabs>
              <w:snapToGrid w:val="0"/>
              <w:jc w:val="both"/>
              <w:rPr>
                <w:rFonts w:ascii="Arial" w:hAnsi="Arial" w:cs="Arial"/>
              </w:rPr>
            </w:pPr>
          </w:p>
        </w:tc>
      </w:tr>
      <w:tr w:rsidR="001667DD" w:rsidRPr="00B25202" w:rsidTr="001667DD">
        <w:tc>
          <w:tcPr>
            <w:tcW w:w="4111" w:type="dxa"/>
            <w:tcBorders>
              <w:top w:val="nil"/>
              <w:left w:val="single" w:sz="4" w:space="0" w:color="000000"/>
              <w:bottom w:val="single" w:sz="4" w:space="0" w:color="000000"/>
              <w:right w:val="nil"/>
            </w:tcBorders>
          </w:tcPr>
          <w:p w:rsidR="001667DD" w:rsidRPr="00B25202" w:rsidRDefault="001667DD" w:rsidP="00E53048">
            <w:pPr>
              <w:tabs>
                <w:tab w:val="right" w:pos="284"/>
                <w:tab w:val="left" w:pos="408"/>
              </w:tabs>
              <w:snapToGrid w:val="0"/>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p w:rsidR="001667DD" w:rsidRPr="00B25202" w:rsidRDefault="001667DD" w:rsidP="00E53048">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1667DD" w:rsidRPr="00B25202" w:rsidRDefault="001667DD" w:rsidP="00E53048">
            <w:pPr>
              <w:tabs>
                <w:tab w:val="right" w:pos="284"/>
                <w:tab w:val="left" w:pos="408"/>
              </w:tabs>
              <w:snapToGrid w:val="0"/>
              <w:jc w:val="both"/>
              <w:rPr>
                <w:rFonts w:ascii="Arial" w:hAnsi="Arial" w:cs="Arial"/>
              </w:rPr>
            </w:pPr>
          </w:p>
        </w:tc>
      </w:tr>
    </w:tbl>
    <w:p w:rsidR="001667DD" w:rsidRPr="00B25202" w:rsidRDefault="001667DD" w:rsidP="00E53048">
      <w:pPr>
        <w:pStyle w:val="Tekstpodstawowywcity"/>
        <w:ind w:left="0"/>
        <w:rPr>
          <w:rFonts w:ascii="Arial" w:hAnsi="Arial" w:cs="Arial"/>
        </w:rPr>
      </w:pPr>
    </w:p>
    <w:p w:rsidR="00E51E21" w:rsidRDefault="00E51E21" w:rsidP="00E53048">
      <w:pPr>
        <w:pStyle w:val="Default"/>
        <w:tabs>
          <w:tab w:val="left" w:pos="426"/>
        </w:tabs>
        <w:ind w:left="426"/>
        <w:jc w:val="both"/>
      </w:pPr>
      <w:r>
        <w:rPr>
          <w:color w:val="auto"/>
        </w:rPr>
        <w:t>Jeżeli wykonawca, wykazując spełnianie warunków udziału w postępowaniu, polega na zasobach innych podmiotów (</w:t>
      </w:r>
      <w:r>
        <w:rPr>
          <w:color w:val="auto"/>
          <w:u w:val="single"/>
        </w:rPr>
        <w:t>korzysta z doświadczenia podmiotu trzeciego</w:t>
      </w:r>
      <w:r>
        <w:rPr>
          <w:color w:val="auto"/>
        </w:rPr>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Pr>
          <w:color w:val="auto"/>
          <w:u w:val="single"/>
        </w:rPr>
        <w:t>gwarantuje rzeczywisty dostęp do ich zasobów</w:t>
      </w:r>
      <w:r>
        <w:rPr>
          <w:color w:val="auto"/>
        </w:rPr>
        <w:t xml:space="preserve">, </w:t>
      </w:r>
      <w:r>
        <w:rPr>
          <w:b/>
          <w:color w:val="auto"/>
        </w:rPr>
        <w:t>Zamawiający żąda podania</w:t>
      </w:r>
      <w:r w:rsidR="006530BE">
        <w:rPr>
          <w:color w:val="auto"/>
        </w:rPr>
        <w:t>:</w:t>
      </w:r>
      <w:r>
        <w:rPr>
          <w:color w:val="auto"/>
        </w:rPr>
        <w:tab/>
      </w:r>
    </w:p>
    <w:p w:rsidR="00E51E21" w:rsidRDefault="00E51E21" w:rsidP="00E53048">
      <w:pPr>
        <w:tabs>
          <w:tab w:val="left" w:pos="426"/>
        </w:tabs>
        <w:autoSpaceDE w:val="0"/>
        <w:ind w:left="426" w:hanging="1440"/>
        <w:rPr>
          <w:rFonts w:eastAsia="Calibri"/>
          <w:sz w:val="24"/>
          <w:szCs w:val="24"/>
        </w:rPr>
      </w:pPr>
      <w:r>
        <w:rPr>
          <w:rFonts w:eastAsia="Calibri"/>
          <w:sz w:val="24"/>
          <w:szCs w:val="24"/>
        </w:rPr>
        <w:tab/>
        <w:t>a)  charakteru stosunku, jaki będzie łączył wykonawcę z innym podmiotem</w:t>
      </w:r>
    </w:p>
    <w:p w:rsidR="00E51E21" w:rsidRDefault="00E51E21" w:rsidP="00E53048">
      <w:pPr>
        <w:tabs>
          <w:tab w:val="left" w:pos="426"/>
        </w:tabs>
        <w:autoSpaceDE w:val="0"/>
        <w:ind w:left="426" w:hanging="1440"/>
        <w:rPr>
          <w:rFonts w:eastAsia="Calibri"/>
          <w:sz w:val="24"/>
          <w:szCs w:val="24"/>
        </w:rPr>
      </w:pPr>
      <w:r>
        <w:rPr>
          <w:rFonts w:eastAsia="Calibri"/>
          <w:sz w:val="24"/>
          <w:szCs w:val="24"/>
        </w:rPr>
        <w:tab/>
      </w:r>
      <w:r>
        <w:rPr>
          <w:rFonts w:eastAsia="Calibri"/>
          <w:sz w:val="24"/>
          <w:szCs w:val="24"/>
        </w:rPr>
        <w:tab/>
        <w:t>…………………………………………………………………………………………</w:t>
      </w:r>
    </w:p>
    <w:p w:rsidR="00E51E21" w:rsidRDefault="00E51E21" w:rsidP="00E53048">
      <w:pPr>
        <w:pStyle w:val="Default"/>
        <w:tabs>
          <w:tab w:val="left" w:pos="426"/>
        </w:tabs>
        <w:ind w:left="502" w:hanging="76"/>
        <w:jc w:val="both"/>
        <w:rPr>
          <w:color w:val="auto"/>
        </w:rPr>
      </w:pPr>
      <w:r>
        <w:rPr>
          <w:color w:val="auto"/>
        </w:rPr>
        <w:t>b) zakresu i okresu udziału innego podmiotu przy wykonywaniu zamówienia</w:t>
      </w:r>
    </w:p>
    <w:p w:rsidR="00E51E21" w:rsidRDefault="00E51E21" w:rsidP="00E53048">
      <w:pPr>
        <w:pStyle w:val="Default"/>
        <w:tabs>
          <w:tab w:val="left" w:pos="709"/>
        </w:tabs>
        <w:ind w:left="502" w:hanging="76"/>
        <w:jc w:val="both"/>
        <w:rPr>
          <w:color w:val="auto"/>
        </w:rPr>
      </w:pPr>
      <w:r>
        <w:rPr>
          <w:color w:val="auto"/>
        </w:rPr>
        <w:tab/>
      </w:r>
      <w:r>
        <w:rPr>
          <w:color w:val="auto"/>
        </w:rPr>
        <w:tab/>
        <w:t>…………………………………………………………………………………………</w:t>
      </w:r>
    </w:p>
    <w:p w:rsidR="00E51E21" w:rsidRDefault="00E51E21" w:rsidP="00E53048">
      <w:pPr>
        <w:pStyle w:val="Default"/>
        <w:tabs>
          <w:tab w:val="left" w:pos="709"/>
        </w:tabs>
        <w:ind w:left="502" w:hanging="76"/>
        <w:jc w:val="both"/>
        <w:rPr>
          <w:color w:val="auto"/>
        </w:rPr>
      </w:pPr>
      <w:r>
        <w:rPr>
          <w:color w:val="auto"/>
        </w:rPr>
        <w:tab/>
      </w:r>
      <w:r>
        <w:rPr>
          <w:color w:val="auto"/>
        </w:rPr>
        <w:tab/>
        <w:t>…………………………………………………………………………………………</w:t>
      </w:r>
    </w:p>
    <w:p w:rsidR="006530BE" w:rsidRDefault="006530BE" w:rsidP="00E53048">
      <w:pPr>
        <w:pStyle w:val="Tekstpodstawowywcity"/>
        <w:ind w:left="4253"/>
      </w:pPr>
    </w:p>
    <w:p w:rsidR="001667DD" w:rsidRPr="00E171F4" w:rsidRDefault="006530BE" w:rsidP="00E53048">
      <w:pPr>
        <w:pStyle w:val="Tekstpodstawowywcity"/>
        <w:ind w:left="4253"/>
        <w:rPr>
          <w:rFonts w:ascii="Arial" w:hAnsi="Arial" w:cs="Arial"/>
          <w:sz w:val="22"/>
          <w:szCs w:val="22"/>
        </w:rPr>
      </w:pPr>
      <w:r>
        <w:t xml:space="preserve">    </w:t>
      </w:r>
      <w:r w:rsidR="00E51E21">
        <w:t>……………………………………………………</w:t>
      </w:r>
    </w:p>
    <w:p w:rsidR="001667DD" w:rsidRPr="00E171F4" w:rsidRDefault="001667DD" w:rsidP="00E53048">
      <w:pPr>
        <w:pStyle w:val="Tekstpodstawowywcity"/>
        <w:ind w:left="4253"/>
        <w:rPr>
          <w:sz w:val="22"/>
          <w:szCs w:val="22"/>
        </w:rPr>
      </w:pPr>
      <w:r w:rsidRPr="00E171F4">
        <w:rPr>
          <w:sz w:val="22"/>
          <w:szCs w:val="22"/>
        </w:rPr>
        <w:t>(podpis / podpisy osób upoważnionych do składania oświa</w:t>
      </w:r>
      <w:r w:rsidR="006530BE">
        <w:rPr>
          <w:sz w:val="22"/>
          <w:szCs w:val="22"/>
        </w:rPr>
        <w:t xml:space="preserve">dczeń woli w imieniu </w:t>
      </w:r>
      <w:r w:rsidR="009C704F">
        <w:rPr>
          <w:sz w:val="22"/>
          <w:szCs w:val="22"/>
        </w:rPr>
        <w:t>Dostawcy</w:t>
      </w:r>
      <w:r w:rsidR="006530BE">
        <w:rPr>
          <w:sz w:val="22"/>
          <w:szCs w:val="22"/>
        </w:rPr>
        <w:t>)</w:t>
      </w:r>
    </w:p>
    <w:p w:rsidR="001667DD" w:rsidRPr="00E171F4" w:rsidRDefault="001667DD" w:rsidP="00E53048">
      <w:pPr>
        <w:pStyle w:val="Tekstpodstawowywcity"/>
        <w:ind w:left="3545" w:firstLine="708"/>
        <w:rPr>
          <w:sz w:val="22"/>
          <w:szCs w:val="22"/>
        </w:rPr>
      </w:pPr>
      <w:r w:rsidRPr="00E171F4">
        <w:rPr>
          <w:sz w:val="22"/>
          <w:szCs w:val="22"/>
        </w:rPr>
        <w:t>Miejsce i data  …………………………………...</w:t>
      </w:r>
    </w:p>
    <w:p w:rsidR="001667DD" w:rsidRDefault="001667DD" w:rsidP="00E53048">
      <w:pPr>
        <w:pStyle w:val="Tekstpodstawowywcity"/>
        <w:ind w:left="3545" w:firstLine="708"/>
        <w:rPr>
          <w:sz w:val="22"/>
          <w:szCs w:val="22"/>
        </w:rPr>
      </w:pPr>
    </w:p>
    <w:p w:rsidR="00E11814" w:rsidRDefault="00E11814" w:rsidP="00E53048">
      <w:pPr>
        <w:pStyle w:val="Tekstpodstawowywcity"/>
        <w:ind w:left="3545" w:firstLine="708"/>
        <w:rPr>
          <w:sz w:val="22"/>
          <w:szCs w:val="22"/>
        </w:rPr>
      </w:pPr>
    </w:p>
    <w:p w:rsidR="00672202" w:rsidRDefault="00672202" w:rsidP="00E53048">
      <w:pPr>
        <w:pStyle w:val="Tekstpodstawowywcity"/>
        <w:ind w:left="7080"/>
        <w:rPr>
          <w:i/>
          <w:iCs/>
          <w:sz w:val="22"/>
          <w:szCs w:val="22"/>
        </w:rPr>
      </w:pPr>
      <w:r>
        <w:rPr>
          <w:i/>
          <w:iCs/>
          <w:sz w:val="22"/>
          <w:szCs w:val="22"/>
        </w:rPr>
        <w:lastRenderedPageBreak/>
        <w:t>Załącznik nr 8</w:t>
      </w:r>
    </w:p>
    <w:p w:rsidR="00672202" w:rsidRDefault="00672202" w:rsidP="00E53048">
      <w:pPr>
        <w:rPr>
          <w:color w:val="000080"/>
        </w:rPr>
      </w:pPr>
    </w:p>
    <w:p w:rsidR="00672202" w:rsidRDefault="00672202" w:rsidP="00E53048">
      <w:pPr>
        <w:autoSpaceDE w:val="0"/>
        <w:rPr>
          <w:rFonts w:ascii="Helvetica-Oblique" w:eastAsia="Calibri" w:hAnsi="Helvetica-Oblique" w:cs="Helvetica-Oblique"/>
          <w:i/>
          <w:iCs/>
          <w:sz w:val="21"/>
          <w:szCs w:val="21"/>
        </w:rPr>
      </w:pPr>
    </w:p>
    <w:p w:rsidR="00672202" w:rsidRDefault="00672202" w:rsidP="00E53048">
      <w:pPr>
        <w:autoSpaceDE w:val="0"/>
        <w:rPr>
          <w:rFonts w:ascii="Helvetica-Oblique" w:eastAsia="Calibri" w:hAnsi="Helvetica-Oblique" w:cs="Helvetica-Oblique"/>
          <w:iCs/>
          <w:sz w:val="21"/>
          <w:szCs w:val="21"/>
        </w:rPr>
      </w:pPr>
    </w:p>
    <w:p w:rsidR="00672202" w:rsidRDefault="00672202" w:rsidP="00E53048">
      <w:pPr>
        <w:autoSpaceDE w:val="0"/>
        <w:jc w:val="center"/>
      </w:pPr>
      <w:r>
        <w:rPr>
          <w:rFonts w:eastAsia="Calibri"/>
          <w:b/>
          <w:iCs/>
          <w:sz w:val="24"/>
          <w:szCs w:val="24"/>
        </w:rPr>
        <w:t>LIST</w:t>
      </w:r>
      <w:r>
        <w:rPr>
          <w:rFonts w:eastAsia="Calibri"/>
          <w:b/>
          <w:sz w:val="24"/>
          <w:szCs w:val="24"/>
        </w:rPr>
        <w:t xml:space="preserve">A </w:t>
      </w:r>
      <w:r>
        <w:rPr>
          <w:rFonts w:eastAsia="Calibri"/>
          <w:b/>
          <w:iCs/>
          <w:sz w:val="24"/>
          <w:szCs w:val="24"/>
        </w:rPr>
        <w:t>PODMIOTÓW*</w:t>
      </w:r>
    </w:p>
    <w:p w:rsidR="00672202" w:rsidRDefault="00672202" w:rsidP="00E53048">
      <w:pPr>
        <w:autoSpaceDE w:val="0"/>
        <w:jc w:val="center"/>
        <w:rPr>
          <w:rFonts w:eastAsia="Calibri"/>
          <w:iCs/>
          <w:sz w:val="24"/>
          <w:szCs w:val="24"/>
        </w:rPr>
      </w:pPr>
    </w:p>
    <w:p w:rsidR="00672202" w:rsidRDefault="00672202" w:rsidP="00E53048">
      <w:pPr>
        <w:autoSpaceDE w:val="0"/>
        <w:jc w:val="center"/>
      </w:pPr>
      <w:r>
        <w:rPr>
          <w:rFonts w:eastAsia="Calibri"/>
          <w:iCs/>
          <w:sz w:val="24"/>
          <w:szCs w:val="24"/>
          <w:u w:val="single"/>
        </w:rPr>
        <w:t>nale</w:t>
      </w:r>
      <w:r>
        <w:rPr>
          <w:rFonts w:eastAsia="Calibri"/>
          <w:sz w:val="24"/>
          <w:szCs w:val="24"/>
          <w:u w:val="single"/>
        </w:rPr>
        <w:t>żą</w:t>
      </w:r>
      <w:r>
        <w:rPr>
          <w:rFonts w:eastAsia="Calibri"/>
          <w:iCs/>
          <w:sz w:val="24"/>
          <w:szCs w:val="24"/>
          <w:u w:val="single"/>
        </w:rPr>
        <w:t>cych do tej samej grupy kapitałowej</w:t>
      </w:r>
      <w:r>
        <w:rPr>
          <w:rFonts w:eastAsia="Calibri"/>
          <w:iCs/>
          <w:sz w:val="24"/>
          <w:szCs w:val="24"/>
        </w:rPr>
        <w:t xml:space="preserve">, o której mowa w art. 24 ust. 2 </w:t>
      </w:r>
      <w:proofErr w:type="spellStart"/>
      <w:r>
        <w:rPr>
          <w:rFonts w:eastAsia="Calibri"/>
          <w:iCs/>
          <w:sz w:val="24"/>
          <w:szCs w:val="24"/>
        </w:rPr>
        <w:t>pkt</w:t>
      </w:r>
      <w:proofErr w:type="spellEnd"/>
      <w:r>
        <w:rPr>
          <w:rFonts w:eastAsia="Calibri"/>
          <w:iCs/>
          <w:sz w:val="24"/>
          <w:szCs w:val="24"/>
        </w:rPr>
        <w:t xml:space="preserve"> 5 ustawy </w:t>
      </w:r>
      <w:proofErr w:type="spellStart"/>
      <w:r>
        <w:rPr>
          <w:rFonts w:eastAsia="Calibri"/>
          <w:iCs/>
          <w:sz w:val="24"/>
          <w:szCs w:val="24"/>
        </w:rPr>
        <w:t>Pzp</w:t>
      </w:r>
      <w:proofErr w:type="spellEnd"/>
      <w:r>
        <w:rPr>
          <w:rFonts w:eastAsia="Calibri"/>
          <w:iCs/>
          <w:sz w:val="24"/>
          <w:szCs w:val="24"/>
        </w:rPr>
        <w:t xml:space="preserve"> (w rozumieniu ustawy z dnia 16 lutego 2007 r. o ochronie konkurencji i konsumentów </w:t>
      </w:r>
      <w:r>
        <w:rPr>
          <w:rFonts w:eastAsia="Calibri"/>
          <w:iCs/>
          <w:sz w:val="24"/>
          <w:szCs w:val="24"/>
        </w:rPr>
        <w:br/>
        <w:t xml:space="preserve">(Dz. U. Nr 50, poz. 331, z </w:t>
      </w:r>
      <w:proofErr w:type="spellStart"/>
      <w:r>
        <w:rPr>
          <w:rFonts w:eastAsia="Calibri"/>
          <w:iCs/>
          <w:sz w:val="24"/>
          <w:szCs w:val="24"/>
        </w:rPr>
        <w:t>pó</w:t>
      </w:r>
      <w:r>
        <w:rPr>
          <w:rFonts w:eastAsia="Calibri"/>
          <w:sz w:val="24"/>
          <w:szCs w:val="24"/>
        </w:rPr>
        <w:t>z</w:t>
      </w:r>
      <w:r>
        <w:rPr>
          <w:rFonts w:eastAsia="Calibri"/>
          <w:iCs/>
          <w:sz w:val="24"/>
          <w:szCs w:val="24"/>
        </w:rPr>
        <w:t>n</w:t>
      </w:r>
      <w:proofErr w:type="spellEnd"/>
      <w:r>
        <w:rPr>
          <w:rFonts w:eastAsia="Calibri"/>
          <w:iCs/>
          <w:sz w:val="24"/>
          <w:szCs w:val="24"/>
        </w:rPr>
        <w:t>. zm.5),</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 xml:space="preserve">(…) </w:t>
      </w:r>
    </w:p>
    <w:p w:rsidR="00672202" w:rsidRDefault="00672202" w:rsidP="00E53048">
      <w:pPr>
        <w:autoSpaceDE w:val="0"/>
        <w:rPr>
          <w:rFonts w:eastAsia="Calibri"/>
          <w:iCs/>
          <w:sz w:val="24"/>
          <w:szCs w:val="24"/>
        </w:rPr>
      </w:pPr>
      <w:r>
        <w:rPr>
          <w:rFonts w:eastAsia="Calibri"/>
          <w:iCs/>
          <w:sz w:val="24"/>
          <w:szCs w:val="24"/>
        </w:rPr>
        <w:t xml:space="preserve">*jeżeli dotyczy </w:t>
      </w:r>
    </w:p>
    <w:p w:rsidR="00672202" w:rsidRDefault="00672202" w:rsidP="00E53048">
      <w:pPr>
        <w:autoSpaceDE w:val="0"/>
        <w:rPr>
          <w:rFonts w:eastAsia="Calibri"/>
          <w:i/>
          <w:iCs/>
          <w:sz w:val="24"/>
          <w:szCs w:val="24"/>
        </w:rPr>
      </w:pPr>
    </w:p>
    <w:p w:rsidR="00672202" w:rsidRDefault="00672202" w:rsidP="00E53048">
      <w:pPr>
        <w:autoSpaceDE w:val="0"/>
        <w:jc w:val="center"/>
        <w:rPr>
          <w:rFonts w:eastAsia="Calibri"/>
          <w:iCs/>
          <w:sz w:val="24"/>
          <w:szCs w:val="24"/>
        </w:rPr>
      </w:pPr>
    </w:p>
    <w:p w:rsidR="00672202" w:rsidRDefault="00672202" w:rsidP="00E53048">
      <w:pPr>
        <w:autoSpaceDE w:val="0"/>
        <w:jc w:val="center"/>
      </w:pPr>
      <w:r>
        <w:rPr>
          <w:rFonts w:eastAsia="Calibri"/>
          <w:iCs/>
          <w:sz w:val="24"/>
          <w:szCs w:val="24"/>
        </w:rPr>
        <w:t>albo informacj</w:t>
      </w:r>
      <w:r>
        <w:rPr>
          <w:rFonts w:eastAsia="Calibri"/>
          <w:sz w:val="24"/>
          <w:szCs w:val="24"/>
        </w:rPr>
        <w:t xml:space="preserve">a </w:t>
      </w:r>
      <w:r w:rsidR="009C704F">
        <w:rPr>
          <w:rFonts w:eastAsia="Calibri"/>
          <w:sz w:val="24"/>
          <w:szCs w:val="24"/>
        </w:rPr>
        <w:t>dostawca</w:t>
      </w:r>
      <w:r>
        <w:rPr>
          <w:rFonts w:eastAsia="Calibri"/>
          <w:sz w:val="24"/>
          <w:szCs w:val="24"/>
        </w:rPr>
        <w:t xml:space="preserve"> </w:t>
      </w:r>
      <w:r>
        <w:rPr>
          <w:rFonts w:eastAsia="Calibri"/>
          <w:iCs/>
          <w:sz w:val="24"/>
          <w:szCs w:val="24"/>
        </w:rPr>
        <w:t xml:space="preserve">o tym, </w:t>
      </w:r>
      <w:r>
        <w:rPr>
          <w:rFonts w:eastAsia="Calibri"/>
          <w:sz w:val="24"/>
          <w:szCs w:val="24"/>
        </w:rPr>
        <w:t>ż</w:t>
      </w:r>
      <w:r>
        <w:rPr>
          <w:rFonts w:eastAsia="Calibri"/>
          <w:iCs/>
          <w:sz w:val="24"/>
          <w:szCs w:val="24"/>
        </w:rPr>
        <w:t xml:space="preserve">e </w:t>
      </w:r>
      <w:r>
        <w:rPr>
          <w:rFonts w:eastAsia="Calibri"/>
          <w:iCs/>
          <w:sz w:val="24"/>
          <w:szCs w:val="24"/>
          <w:u w:val="single"/>
        </w:rPr>
        <w:t>nie nale</w:t>
      </w:r>
      <w:r>
        <w:rPr>
          <w:rFonts w:eastAsia="Calibri"/>
          <w:sz w:val="24"/>
          <w:szCs w:val="24"/>
          <w:u w:val="single"/>
        </w:rPr>
        <w:t>ż</w:t>
      </w:r>
      <w:r>
        <w:rPr>
          <w:rFonts w:eastAsia="Calibri"/>
          <w:iCs/>
          <w:sz w:val="24"/>
          <w:szCs w:val="24"/>
          <w:u w:val="single"/>
        </w:rPr>
        <w:t>y do grupy kapitałowej</w:t>
      </w: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r>
        <w:rPr>
          <w:rFonts w:eastAsia="Calibri"/>
          <w:iCs/>
          <w:sz w:val="24"/>
          <w:szCs w:val="24"/>
        </w:rPr>
        <w:t>…………………………………………………………………………………………………</w:t>
      </w: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p>
    <w:p w:rsidR="00672202" w:rsidRDefault="00672202" w:rsidP="00E53048">
      <w:pPr>
        <w:autoSpaceDE w:val="0"/>
        <w:rPr>
          <w:rFonts w:eastAsia="Calibri"/>
          <w:iCs/>
          <w:sz w:val="24"/>
          <w:szCs w:val="24"/>
        </w:rPr>
      </w:pPr>
    </w:p>
    <w:p w:rsidR="00672202" w:rsidRDefault="00672202" w:rsidP="00E53048">
      <w:pPr>
        <w:pStyle w:val="Tekstpodstawowywcity"/>
        <w:ind w:left="4248" w:firstLine="5"/>
      </w:pPr>
      <w:r>
        <w:t xml:space="preserve">    </w:t>
      </w:r>
      <w:r>
        <w:rPr>
          <w:sz w:val="22"/>
          <w:szCs w:val="22"/>
        </w:rPr>
        <w:t>......................................................................</w:t>
      </w:r>
    </w:p>
    <w:p w:rsidR="00672202" w:rsidRDefault="00672202" w:rsidP="00E53048">
      <w:pPr>
        <w:pStyle w:val="Tekstpodstawowywcity"/>
        <w:ind w:left="4253"/>
        <w:rPr>
          <w:sz w:val="22"/>
          <w:szCs w:val="22"/>
        </w:rPr>
      </w:pPr>
      <w:r>
        <w:rPr>
          <w:sz w:val="22"/>
          <w:szCs w:val="22"/>
        </w:rPr>
        <w:t xml:space="preserve">(podpis / podpisy osób upoważnionych do składania oświadczeń woli w imieniu </w:t>
      </w:r>
      <w:r w:rsidR="009C704F">
        <w:rPr>
          <w:sz w:val="22"/>
          <w:szCs w:val="22"/>
        </w:rPr>
        <w:t>Dostawcy</w:t>
      </w:r>
      <w:r>
        <w:rPr>
          <w:sz w:val="22"/>
          <w:szCs w:val="22"/>
        </w:rPr>
        <w:t>)</w:t>
      </w:r>
    </w:p>
    <w:p w:rsidR="00672202" w:rsidRDefault="00672202" w:rsidP="00E53048">
      <w:pPr>
        <w:pStyle w:val="Tekstpodstawowywcity"/>
        <w:ind w:left="0"/>
        <w:rPr>
          <w:sz w:val="22"/>
          <w:szCs w:val="22"/>
        </w:rPr>
      </w:pPr>
    </w:p>
    <w:p w:rsidR="00672202" w:rsidRDefault="00672202" w:rsidP="00E53048">
      <w:pPr>
        <w:pStyle w:val="Tekstpodstawowywcity"/>
        <w:ind w:left="3545" w:firstLine="708"/>
        <w:rPr>
          <w:sz w:val="22"/>
          <w:szCs w:val="22"/>
        </w:rPr>
      </w:pPr>
      <w:r>
        <w:rPr>
          <w:sz w:val="22"/>
          <w:szCs w:val="22"/>
        </w:rPr>
        <w:t>Miejsce i data  …………………………………...</w:t>
      </w:r>
    </w:p>
    <w:p w:rsidR="00672202" w:rsidRDefault="00672202" w:rsidP="00E53048">
      <w:pPr>
        <w:autoSpaceDE w:val="0"/>
        <w:rPr>
          <w:rFonts w:eastAsia="Calibri"/>
          <w:iCs/>
          <w:sz w:val="24"/>
          <w:szCs w:val="24"/>
        </w:rPr>
      </w:pPr>
    </w:p>
    <w:p w:rsidR="00672202" w:rsidRDefault="00672202" w:rsidP="00E53048">
      <w:pPr>
        <w:pStyle w:val="Tekstpodstawowywcity"/>
        <w:ind w:left="3545" w:firstLine="708"/>
        <w:rPr>
          <w:sz w:val="22"/>
          <w:szCs w:val="22"/>
        </w:rPr>
      </w:pPr>
    </w:p>
    <w:p w:rsidR="001667DD" w:rsidRPr="00E171F4" w:rsidRDefault="001667DD" w:rsidP="00E53048">
      <w:pPr>
        <w:pStyle w:val="Tekstpodstawowywcity"/>
        <w:ind w:left="3545" w:firstLine="708"/>
        <w:rPr>
          <w:rFonts w:ascii="Arial" w:hAnsi="Arial" w:cs="Arial"/>
          <w:sz w:val="22"/>
          <w:szCs w:val="22"/>
        </w:rPr>
      </w:pPr>
    </w:p>
    <w:p w:rsidR="001667DD" w:rsidRDefault="001667DD" w:rsidP="00E53048">
      <w:pPr>
        <w:pStyle w:val="Tekstpodstawowywcity"/>
        <w:ind w:left="3545" w:firstLine="708"/>
        <w:rPr>
          <w:rFonts w:ascii="Arial" w:hAnsi="Arial" w:cs="Arial"/>
        </w:rPr>
      </w:pPr>
    </w:p>
    <w:sectPr w:rsidR="001667DD" w:rsidSect="00500BE9">
      <w:footerReference w:type="default" r:id="rId12"/>
      <w:pgSz w:w="11906" w:h="16838"/>
      <w:pgMar w:top="1276" w:right="1417" w:bottom="1560" w:left="1417" w:header="708" w:footer="4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E0" w:rsidRDefault="001505E0" w:rsidP="000706EB">
      <w:r>
        <w:separator/>
      </w:r>
    </w:p>
  </w:endnote>
  <w:endnote w:type="continuationSeparator" w:id="0">
    <w:p w:rsidR="001505E0" w:rsidRDefault="001505E0" w:rsidP="000706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charset w:val="00"/>
    <w:family w:val="auto"/>
    <w:pitch w:val="variable"/>
    <w:sig w:usb0="00000003" w:usb1="10008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E0" w:rsidRDefault="001505E0" w:rsidP="007176B6">
    <w:pPr>
      <w:pStyle w:val="Stopka"/>
      <w:jc w:val="center"/>
    </w:pPr>
    <w:r w:rsidRPr="00F733A8">
      <w:rPr>
        <w:sz w:val="22"/>
        <w:szCs w:val="22"/>
      </w:rPr>
      <w:t xml:space="preserve">SPECYFIKACJA   ISTOTNYCH   WARUNKÓW   ZAMÓWIENIA  </w:t>
    </w:r>
    <w:r w:rsidRPr="00F733A8">
      <w:rPr>
        <w:sz w:val="22"/>
        <w:szCs w:val="22"/>
      </w:rPr>
      <w:br/>
    </w:r>
    <w:r w:rsidRPr="003C5E3F">
      <w:rPr>
        <w:sz w:val="22"/>
        <w:szCs w:val="22"/>
      </w:rPr>
      <w:t>„</w:t>
    </w:r>
    <w:r>
      <w:rPr>
        <w:bCs/>
        <w:sz w:val="24"/>
        <w:szCs w:val="24"/>
      </w:rPr>
      <w:t xml:space="preserve">Budowa systemu monitoringu wizyjnego – I etap”      </w:t>
    </w:r>
    <w:sdt>
      <w:sdtPr>
        <w:id w:val="17729358"/>
        <w:docPartObj>
          <w:docPartGallery w:val="Page Numbers (Bottom of Page)"/>
          <w:docPartUnique/>
        </w:docPartObj>
      </w:sdtPr>
      <w:sdtContent>
        <w:sdt>
          <w:sdtPr>
            <w:id w:val="98381352"/>
            <w:docPartObj>
              <w:docPartGallery w:val="Page Numbers (Top of Page)"/>
              <w:docPartUnique/>
            </w:docPartObj>
          </w:sdtPr>
          <w:sdtContent>
            <w:r>
              <w:t xml:space="preserve">Strona </w:t>
            </w:r>
            <w:r w:rsidR="00180991">
              <w:rPr>
                <w:b/>
                <w:sz w:val="24"/>
                <w:szCs w:val="24"/>
              </w:rPr>
              <w:fldChar w:fldCharType="begin"/>
            </w:r>
            <w:r>
              <w:rPr>
                <w:b/>
              </w:rPr>
              <w:instrText>PAGE</w:instrText>
            </w:r>
            <w:r w:rsidR="00180991">
              <w:rPr>
                <w:b/>
                <w:sz w:val="24"/>
                <w:szCs w:val="24"/>
              </w:rPr>
              <w:fldChar w:fldCharType="separate"/>
            </w:r>
            <w:r w:rsidR="00481E44">
              <w:rPr>
                <w:b/>
                <w:noProof/>
              </w:rPr>
              <w:t>15</w:t>
            </w:r>
            <w:r w:rsidR="00180991">
              <w:rPr>
                <w:b/>
                <w:sz w:val="24"/>
                <w:szCs w:val="24"/>
              </w:rPr>
              <w:fldChar w:fldCharType="end"/>
            </w:r>
            <w:r>
              <w:t xml:space="preserve"> z </w:t>
            </w:r>
            <w:r w:rsidR="00180991">
              <w:rPr>
                <w:b/>
                <w:sz w:val="24"/>
                <w:szCs w:val="24"/>
              </w:rPr>
              <w:fldChar w:fldCharType="begin"/>
            </w:r>
            <w:r>
              <w:rPr>
                <w:b/>
              </w:rPr>
              <w:instrText>NUMPAGES</w:instrText>
            </w:r>
            <w:r w:rsidR="00180991">
              <w:rPr>
                <w:b/>
                <w:sz w:val="24"/>
                <w:szCs w:val="24"/>
              </w:rPr>
              <w:fldChar w:fldCharType="separate"/>
            </w:r>
            <w:r w:rsidR="00481E44">
              <w:rPr>
                <w:b/>
                <w:noProof/>
              </w:rPr>
              <w:t>30</w:t>
            </w:r>
            <w:r w:rsidR="00180991">
              <w:rPr>
                <w:b/>
                <w:sz w:val="24"/>
                <w:szCs w:val="24"/>
              </w:rPr>
              <w:fldChar w:fldCharType="end"/>
            </w:r>
          </w:sdtContent>
        </w:sdt>
      </w:sdtContent>
    </w:sdt>
  </w:p>
  <w:p w:rsidR="001505E0" w:rsidRPr="003C5E3F" w:rsidRDefault="001505E0" w:rsidP="001D76B1">
    <w:pPr>
      <w:pStyle w:val="Stopka"/>
      <w:jc w:val="center"/>
      <w:rPr>
        <w:sz w:val="22"/>
        <w:szCs w:val="22"/>
      </w:rPr>
    </w:pPr>
  </w:p>
  <w:p w:rsidR="001505E0" w:rsidRDefault="001505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E0" w:rsidRDefault="001505E0" w:rsidP="000706EB">
      <w:r>
        <w:separator/>
      </w:r>
    </w:p>
  </w:footnote>
  <w:footnote w:type="continuationSeparator" w:id="0">
    <w:p w:rsidR="001505E0" w:rsidRDefault="001505E0" w:rsidP="00070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6"/>
    <w:multiLevelType w:val="singleLevel"/>
    <w:tmpl w:val="00000006"/>
    <w:name w:val="WW8Num6"/>
    <w:lvl w:ilvl="0">
      <w:start w:val="1"/>
      <w:numFmt w:val="bullet"/>
      <w:lvlText w:val=""/>
      <w:lvlJc w:val="left"/>
      <w:pPr>
        <w:tabs>
          <w:tab w:val="num" w:pos="2280"/>
        </w:tabs>
        <w:ind w:left="2280" w:hanging="360"/>
      </w:pPr>
      <w:rPr>
        <w:rFonts w:ascii="Wingdings" w:hAnsi="Wingdings" w:cs="StarSymbol"/>
        <w:sz w:val="18"/>
        <w:szCs w:val="18"/>
      </w:r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8D4C81"/>
    <w:multiLevelType w:val="hybridMultilevel"/>
    <w:tmpl w:val="6EBC9D3A"/>
    <w:lvl w:ilvl="0" w:tplc="C6EA8A22">
      <w:start w:val="1"/>
      <w:numFmt w:val="decimal"/>
      <w:lvlText w:val="%1."/>
      <w:lvlJc w:val="left"/>
      <w:pPr>
        <w:tabs>
          <w:tab w:val="num" w:pos="720"/>
        </w:tabs>
        <w:ind w:left="720" w:hanging="360"/>
      </w:pPr>
      <w:rPr>
        <w:rFonts w:hint="default"/>
        <w:i w:val="0"/>
        <w:sz w:val="18"/>
        <w:szCs w:val="18"/>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65593"/>
    <w:multiLevelType w:val="hybridMultilevel"/>
    <w:tmpl w:val="3BC2E9D6"/>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F1164"/>
    <w:multiLevelType w:val="hybridMultilevel"/>
    <w:tmpl w:val="51E2BC00"/>
    <w:lvl w:ilvl="0" w:tplc="2C7A924E">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F86E15A4">
      <w:start w:val="1"/>
      <w:numFmt w:val="lowerLetter"/>
      <w:lvlText w:val="%3)"/>
      <w:lvlJc w:val="right"/>
      <w:pPr>
        <w:tabs>
          <w:tab w:val="num" w:pos="2160"/>
        </w:tabs>
        <w:ind w:left="2160"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503271"/>
    <w:multiLevelType w:val="hybridMultilevel"/>
    <w:tmpl w:val="3A94C01C"/>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042C2"/>
    <w:multiLevelType w:val="hybridMultilevel"/>
    <w:tmpl w:val="96D86A9C"/>
    <w:lvl w:ilvl="0" w:tplc="0415000F">
      <w:start w:val="1"/>
      <w:numFmt w:val="decimal"/>
      <w:lvlText w:val="%1."/>
      <w:lvlJc w:val="left"/>
      <w:pPr>
        <w:tabs>
          <w:tab w:val="num" w:pos="720"/>
        </w:tabs>
        <w:ind w:left="720" w:hanging="360"/>
      </w:pPr>
    </w:lvl>
    <w:lvl w:ilvl="1" w:tplc="8110D12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D969B6"/>
    <w:multiLevelType w:val="multilevel"/>
    <w:tmpl w:val="266681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B4343E"/>
    <w:multiLevelType w:val="multilevel"/>
    <w:tmpl w:val="8176E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6">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65E64CD"/>
    <w:multiLevelType w:val="hybridMultilevel"/>
    <w:tmpl w:val="B074DC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39CA2A1E"/>
    <w:multiLevelType w:val="hybridMultilevel"/>
    <w:tmpl w:val="7B26C536"/>
    <w:lvl w:ilvl="0" w:tplc="1CDCA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F546DF"/>
    <w:multiLevelType w:val="hybridMultilevel"/>
    <w:tmpl w:val="C57CC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31057A"/>
    <w:multiLevelType w:val="multilevel"/>
    <w:tmpl w:val="ABFA3034"/>
    <w:lvl w:ilvl="0">
      <w:start w:val="11"/>
      <w:numFmt w:val="decimal"/>
      <w:lvlText w:val="%1."/>
      <w:lvlJc w:val="left"/>
      <w:pPr>
        <w:tabs>
          <w:tab w:val="num" w:pos="360"/>
        </w:tabs>
        <w:ind w:left="360" w:hanging="360"/>
      </w:pPr>
      <w:rPr>
        <w:rFonts w:eastAsia="Verdana"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A5E14D4"/>
    <w:multiLevelType w:val="hybridMultilevel"/>
    <w:tmpl w:val="2BC4642A"/>
    <w:lvl w:ilvl="0" w:tplc="37005D60">
      <w:start w:val="4"/>
      <w:numFmt w:val="decimal"/>
      <w:lvlText w:val="%1)"/>
      <w:lvlJc w:val="left"/>
      <w:pPr>
        <w:tabs>
          <w:tab w:val="num" w:pos="786"/>
        </w:tabs>
        <w:ind w:left="786" w:hanging="360"/>
      </w:pPr>
      <w:rPr>
        <w:rFonts w:hint="default"/>
      </w:rPr>
    </w:lvl>
    <w:lvl w:ilvl="1" w:tplc="365CE9CA">
      <w:start w:val="1"/>
      <w:numFmt w:val="decimal"/>
      <w:lvlText w:val="%2)"/>
      <w:lvlJc w:val="left"/>
      <w:pPr>
        <w:tabs>
          <w:tab w:val="num" w:pos="-654"/>
        </w:tabs>
        <w:ind w:left="-654" w:hanging="360"/>
      </w:pPr>
      <w:rPr>
        <w:rFonts w:hint="default"/>
      </w:rPr>
    </w:lvl>
    <w:lvl w:ilvl="2" w:tplc="0415000F">
      <w:start w:val="1"/>
      <w:numFmt w:val="decimal"/>
      <w:lvlText w:val="%3."/>
      <w:lvlJc w:val="left"/>
      <w:pPr>
        <w:tabs>
          <w:tab w:val="num" w:pos="246"/>
        </w:tabs>
        <w:ind w:left="246" w:hanging="360"/>
      </w:pPr>
    </w:lvl>
    <w:lvl w:ilvl="3" w:tplc="5F244B6A">
      <w:start w:val="2"/>
      <w:numFmt w:val="lowerLetter"/>
      <w:lvlText w:val="%4)"/>
      <w:lvlJc w:val="left"/>
      <w:pPr>
        <w:tabs>
          <w:tab w:val="num" w:pos="786"/>
        </w:tabs>
        <w:ind w:left="786" w:hanging="360"/>
      </w:pPr>
      <w:rPr>
        <w:rFonts w:hint="default"/>
      </w:rPr>
    </w:lvl>
    <w:lvl w:ilvl="4" w:tplc="04150019" w:tentative="1">
      <w:start w:val="1"/>
      <w:numFmt w:val="lowerLetter"/>
      <w:lvlText w:val="%5."/>
      <w:lvlJc w:val="left"/>
      <w:pPr>
        <w:tabs>
          <w:tab w:val="num" w:pos="1506"/>
        </w:tabs>
        <w:ind w:left="1506" w:hanging="360"/>
      </w:pPr>
    </w:lvl>
    <w:lvl w:ilvl="5" w:tplc="0415001B" w:tentative="1">
      <w:start w:val="1"/>
      <w:numFmt w:val="lowerRoman"/>
      <w:lvlText w:val="%6."/>
      <w:lvlJc w:val="right"/>
      <w:pPr>
        <w:tabs>
          <w:tab w:val="num" w:pos="2226"/>
        </w:tabs>
        <w:ind w:left="2226" w:hanging="180"/>
      </w:pPr>
    </w:lvl>
    <w:lvl w:ilvl="6" w:tplc="0415000F" w:tentative="1">
      <w:start w:val="1"/>
      <w:numFmt w:val="decimal"/>
      <w:lvlText w:val="%7."/>
      <w:lvlJc w:val="left"/>
      <w:pPr>
        <w:tabs>
          <w:tab w:val="num" w:pos="2946"/>
        </w:tabs>
        <w:ind w:left="2946" w:hanging="360"/>
      </w:pPr>
    </w:lvl>
    <w:lvl w:ilvl="7" w:tplc="04150019" w:tentative="1">
      <w:start w:val="1"/>
      <w:numFmt w:val="lowerLetter"/>
      <w:lvlText w:val="%8."/>
      <w:lvlJc w:val="left"/>
      <w:pPr>
        <w:tabs>
          <w:tab w:val="num" w:pos="3666"/>
        </w:tabs>
        <w:ind w:left="3666" w:hanging="360"/>
      </w:pPr>
    </w:lvl>
    <w:lvl w:ilvl="8" w:tplc="0415001B" w:tentative="1">
      <w:start w:val="1"/>
      <w:numFmt w:val="lowerRoman"/>
      <w:lvlText w:val="%9."/>
      <w:lvlJc w:val="right"/>
      <w:pPr>
        <w:tabs>
          <w:tab w:val="num" w:pos="4386"/>
        </w:tabs>
        <w:ind w:left="4386" w:hanging="180"/>
      </w:pPr>
    </w:lvl>
  </w:abstractNum>
  <w:abstractNum w:abstractNumId="30">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1">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4CC0BD1"/>
    <w:multiLevelType w:val="hybridMultilevel"/>
    <w:tmpl w:val="AEDE1626"/>
    <w:lvl w:ilvl="0" w:tplc="337C85E2">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6C2FEE"/>
    <w:multiLevelType w:val="hybridMultilevel"/>
    <w:tmpl w:val="B2504AC4"/>
    <w:lvl w:ilvl="0" w:tplc="D04CAFC6">
      <w:start w:val="1"/>
      <w:numFmt w:val="decimal"/>
      <w:lvlText w:val="%1."/>
      <w:lvlJc w:val="left"/>
      <w:pPr>
        <w:tabs>
          <w:tab w:val="num" w:pos="720"/>
        </w:tabs>
        <w:ind w:left="720" w:hanging="720"/>
      </w:pPr>
      <w:rPr>
        <w:rFonts w:ascii="Times New Roman" w:eastAsia="Times New Roman" w:hAnsi="Times New Roman" w:cs="Times New Roman"/>
        <w:strike w:val="0"/>
        <w:dstrike w:val="0"/>
        <w:u w:val="none"/>
        <w:effect w:val="none"/>
      </w:rPr>
    </w:lvl>
    <w:lvl w:ilvl="1" w:tplc="93302D82">
      <w:start w:val="1"/>
      <w:numFmt w:val="decimal"/>
      <w:lvlText w:val="%2."/>
      <w:lvlJc w:val="left"/>
      <w:pPr>
        <w:tabs>
          <w:tab w:val="num" w:pos="1080"/>
        </w:tabs>
        <w:ind w:left="1080" w:hanging="360"/>
      </w:pPr>
    </w:lvl>
    <w:lvl w:ilvl="2" w:tplc="6434AB98">
      <w:start w:val="1"/>
      <w:numFmt w:val="lowerLetter"/>
      <w:lvlText w:val="%3)"/>
      <w:lvlJc w:val="left"/>
      <w:pPr>
        <w:tabs>
          <w:tab w:val="num" w:pos="757"/>
        </w:tabs>
        <w:ind w:left="737" w:hanging="340"/>
      </w:pPr>
    </w:lvl>
    <w:lvl w:ilvl="3" w:tplc="04150001">
      <w:start w:val="1"/>
      <w:numFmt w:val="bullet"/>
      <w:lvlText w:val=""/>
      <w:lvlJc w:val="left"/>
      <w:pPr>
        <w:tabs>
          <w:tab w:val="num" w:pos="2520"/>
        </w:tabs>
        <w:ind w:left="252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1"/>
  </w:num>
  <w:num w:numId="3">
    <w:abstractNumId w:val="15"/>
  </w:num>
  <w:num w:numId="4">
    <w:abstractNumId w:val="12"/>
  </w:num>
  <w:num w:numId="5">
    <w:abstractNumId w:val="35"/>
  </w:num>
  <w:num w:numId="6">
    <w:abstractNumId w:val="30"/>
  </w:num>
  <w:num w:numId="7">
    <w:abstractNumId w:val="9"/>
  </w:num>
  <w:num w:numId="8">
    <w:abstractNumId w:val="10"/>
  </w:num>
  <w:num w:numId="9">
    <w:abstractNumId w:val="14"/>
  </w:num>
  <w:num w:numId="10">
    <w:abstractNumId w:val="20"/>
  </w:num>
  <w:num w:numId="11">
    <w:abstractNumId w:val="26"/>
  </w:num>
  <w:num w:numId="12">
    <w:abstractNumId w:val="16"/>
  </w:num>
  <w:num w:numId="13">
    <w:abstractNumId w:val="2"/>
  </w:num>
  <w:num w:numId="14">
    <w:abstractNumId w:val="4"/>
  </w:num>
  <w:num w:numId="15">
    <w:abstractNumId w:val="24"/>
  </w:num>
  <w:num w:numId="16">
    <w:abstractNumId w:val="38"/>
  </w:num>
  <w:num w:numId="17">
    <w:abstractNumId w:val="19"/>
  </w:num>
  <w:num w:numId="18">
    <w:abstractNumId w:val="0"/>
  </w:num>
  <w:num w:numId="19">
    <w:abstractNumId w:val="25"/>
  </w:num>
  <w:num w:numId="20">
    <w:abstractNumId w:val="6"/>
  </w:num>
  <w:num w:numId="21">
    <w:abstractNumId w:val="11"/>
  </w:num>
  <w:num w:numId="22">
    <w:abstractNumId w:val="21"/>
  </w:num>
  <w:num w:numId="23">
    <w:abstractNumId w:val="33"/>
  </w:num>
  <w:num w:numId="24">
    <w:abstractNumId w:val="27"/>
  </w:num>
  <w:num w:numId="25">
    <w:abstractNumId w:val="23"/>
  </w:num>
  <w:num w:numId="26">
    <w:abstractNumId w:val="32"/>
  </w:num>
  <w:num w:numId="27">
    <w:abstractNumId w:val="17"/>
  </w:num>
  <w:num w:numId="28">
    <w:abstractNumId w:val="36"/>
  </w:num>
  <w:num w:numId="29">
    <w:abstractNumId w:val="29"/>
  </w:num>
  <w:num w:numId="30">
    <w:abstractNumId w:val="3"/>
  </w:num>
  <w:num w:numId="31">
    <w:abstractNumId w:val="13"/>
  </w:num>
  <w:num w:numId="32">
    <w:abstractNumId w:val="18"/>
  </w:num>
  <w:num w:numId="33">
    <w:abstractNumId w:val="5"/>
  </w:num>
  <w:num w:numId="34">
    <w:abstractNumId w:val="37"/>
  </w:num>
  <w:num w:numId="35">
    <w:abstractNumId w:val="7"/>
  </w:num>
  <w:num w:numId="36">
    <w:abstractNumId w:val="22"/>
  </w:num>
  <w:num w:numId="37">
    <w:abstractNumId w:val="28"/>
  </w:num>
  <w:num w:numId="38">
    <w:abstractNumId w:val="1"/>
  </w:num>
  <w:num w:numId="39">
    <w:abstractNumId w:val="8"/>
  </w:num>
  <w:num w:numId="40">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67DD"/>
    <w:rsid w:val="00010994"/>
    <w:rsid w:val="000137B3"/>
    <w:rsid w:val="00031C10"/>
    <w:rsid w:val="00035EBA"/>
    <w:rsid w:val="00042262"/>
    <w:rsid w:val="00043D86"/>
    <w:rsid w:val="000706EB"/>
    <w:rsid w:val="000850BE"/>
    <w:rsid w:val="000B35DA"/>
    <w:rsid w:val="000D6544"/>
    <w:rsid w:val="000E6ABB"/>
    <w:rsid w:val="00102ABC"/>
    <w:rsid w:val="00123843"/>
    <w:rsid w:val="0014307D"/>
    <w:rsid w:val="00146EBB"/>
    <w:rsid w:val="001505E0"/>
    <w:rsid w:val="001647A5"/>
    <w:rsid w:val="001667DD"/>
    <w:rsid w:val="001769FF"/>
    <w:rsid w:val="00180991"/>
    <w:rsid w:val="00193349"/>
    <w:rsid w:val="001A3A0C"/>
    <w:rsid w:val="001A59A2"/>
    <w:rsid w:val="001D14D6"/>
    <w:rsid w:val="001D76B1"/>
    <w:rsid w:val="001E3FA4"/>
    <w:rsid w:val="001E7892"/>
    <w:rsid w:val="002001CF"/>
    <w:rsid w:val="00203732"/>
    <w:rsid w:val="002310B9"/>
    <w:rsid w:val="00232469"/>
    <w:rsid w:val="00236187"/>
    <w:rsid w:val="002526C8"/>
    <w:rsid w:val="00274A09"/>
    <w:rsid w:val="002807E0"/>
    <w:rsid w:val="002A3C1D"/>
    <w:rsid w:val="002B1409"/>
    <w:rsid w:val="002C013D"/>
    <w:rsid w:val="002F4D84"/>
    <w:rsid w:val="00311A51"/>
    <w:rsid w:val="0031694B"/>
    <w:rsid w:val="00323324"/>
    <w:rsid w:val="00331243"/>
    <w:rsid w:val="003338B6"/>
    <w:rsid w:val="00343273"/>
    <w:rsid w:val="003550F9"/>
    <w:rsid w:val="003609D9"/>
    <w:rsid w:val="00361D09"/>
    <w:rsid w:val="00362FE2"/>
    <w:rsid w:val="00367B5C"/>
    <w:rsid w:val="00392886"/>
    <w:rsid w:val="00395495"/>
    <w:rsid w:val="00397436"/>
    <w:rsid w:val="003B3D74"/>
    <w:rsid w:val="003C765F"/>
    <w:rsid w:val="003C7DC6"/>
    <w:rsid w:val="003D5353"/>
    <w:rsid w:val="003F14A0"/>
    <w:rsid w:val="003F1663"/>
    <w:rsid w:val="003F4E8B"/>
    <w:rsid w:val="003F5E99"/>
    <w:rsid w:val="0042217D"/>
    <w:rsid w:val="00424684"/>
    <w:rsid w:val="00435B94"/>
    <w:rsid w:val="004428B0"/>
    <w:rsid w:val="00445C98"/>
    <w:rsid w:val="00481E44"/>
    <w:rsid w:val="004B48CF"/>
    <w:rsid w:val="004B5D55"/>
    <w:rsid w:val="004C1D63"/>
    <w:rsid w:val="004C4688"/>
    <w:rsid w:val="004D7604"/>
    <w:rsid w:val="004F01C5"/>
    <w:rsid w:val="004F13C1"/>
    <w:rsid w:val="00500BE9"/>
    <w:rsid w:val="00513209"/>
    <w:rsid w:val="005164C9"/>
    <w:rsid w:val="00527E60"/>
    <w:rsid w:val="00544DBB"/>
    <w:rsid w:val="00545141"/>
    <w:rsid w:val="0056225C"/>
    <w:rsid w:val="005654BC"/>
    <w:rsid w:val="0057410A"/>
    <w:rsid w:val="00576123"/>
    <w:rsid w:val="005844DE"/>
    <w:rsid w:val="00597C33"/>
    <w:rsid w:val="005A0DCD"/>
    <w:rsid w:val="005A5573"/>
    <w:rsid w:val="005B3F9C"/>
    <w:rsid w:val="005B6D2C"/>
    <w:rsid w:val="005F327D"/>
    <w:rsid w:val="005F604D"/>
    <w:rsid w:val="00603F52"/>
    <w:rsid w:val="0061045B"/>
    <w:rsid w:val="00632A26"/>
    <w:rsid w:val="00640C6B"/>
    <w:rsid w:val="006530BE"/>
    <w:rsid w:val="00660827"/>
    <w:rsid w:val="006717B0"/>
    <w:rsid w:val="00672202"/>
    <w:rsid w:val="0067655C"/>
    <w:rsid w:val="00681776"/>
    <w:rsid w:val="0068426A"/>
    <w:rsid w:val="00692596"/>
    <w:rsid w:val="006B04B8"/>
    <w:rsid w:val="006B259E"/>
    <w:rsid w:val="006C5537"/>
    <w:rsid w:val="006C7685"/>
    <w:rsid w:val="007176B6"/>
    <w:rsid w:val="007448D9"/>
    <w:rsid w:val="00756298"/>
    <w:rsid w:val="00766A8D"/>
    <w:rsid w:val="00795B19"/>
    <w:rsid w:val="00797B0E"/>
    <w:rsid w:val="007C1E4B"/>
    <w:rsid w:val="007C2863"/>
    <w:rsid w:val="007C7B6C"/>
    <w:rsid w:val="007E0787"/>
    <w:rsid w:val="007E0F01"/>
    <w:rsid w:val="007E5957"/>
    <w:rsid w:val="007F00E1"/>
    <w:rsid w:val="0080072C"/>
    <w:rsid w:val="008139FB"/>
    <w:rsid w:val="00816FEB"/>
    <w:rsid w:val="00830282"/>
    <w:rsid w:val="008434EB"/>
    <w:rsid w:val="0084757F"/>
    <w:rsid w:val="008672AF"/>
    <w:rsid w:val="00880316"/>
    <w:rsid w:val="00883D26"/>
    <w:rsid w:val="00885537"/>
    <w:rsid w:val="008C506A"/>
    <w:rsid w:val="008E138B"/>
    <w:rsid w:val="008E174E"/>
    <w:rsid w:val="008E3568"/>
    <w:rsid w:val="008F2AC2"/>
    <w:rsid w:val="00901AF5"/>
    <w:rsid w:val="00914559"/>
    <w:rsid w:val="00927CFF"/>
    <w:rsid w:val="00933103"/>
    <w:rsid w:val="00946AE4"/>
    <w:rsid w:val="00946F83"/>
    <w:rsid w:val="00963C81"/>
    <w:rsid w:val="009650C3"/>
    <w:rsid w:val="009734EE"/>
    <w:rsid w:val="00975582"/>
    <w:rsid w:val="0098045E"/>
    <w:rsid w:val="009869DF"/>
    <w:rsid w:val="00994566"/>
    <w:rsid w:val="009C704F"/>
    <w:rsid w:val="009D095E"/>
    <w:rsid w:val="009D0D3B"/>
    <w:rsid w:val="009E0C11"/>
    <w:rsid w:val="009E1C70"/>
    <w:rsid w:val="00A04906"/>
    <w:rsid w:val="00A365F4"/>
    <w:rsid w:val="00A47493"/>
    <w:rsid w:val="00A6179B"/>
    <w:rsid w:val="00A7019C"/>
    <w:rsid w:val="00A7600D"/>
    <w:rsid w:val="00A84AF4"/>
    <w:rsid w:val="00A91CAA"/>
    <w:rsid w:val="00AB6663"/>
    <w:rsid w:val="00AB79C1"/>
    <w:rsid w:val="00AD520A"/>
    <w:rsid w:val="00AF421C"/>
    <w:rsid w:val="00B3168B"/>
    <w:rsid w:val="00B72781"/>
    <w:rsid w:val="00B74D07"/>
    <w:rsid w:val="00B77479"/>
    <w:rsid w:val="00B86433"/>
    <w:rsid w:val="00B87AFE"/>
    <w:rsid w:val="00B9234C"/>
    <w:rsid w:val="00BA20B6"/>
    <w:rsid w:val="00BB2C3A"/>
    <w:rsid w:val="00BC40D6"/>
    <w:rsid w:val="00BC7B01"/>
    <w:rsid w:val="00BD79BD"/>
    <w:rsid w:val="00C02A52"/>
    <w:rsid w:val="00C27D1E"/>
    <w:rsid w:val="00C32D23"/>
    <w:rsid w:val="00C5331F"/>
    <w:rsid w:val="00C61383"/>
    <w:rsid w:val="00C643C2"/>
    <w:rsid w:val="00C705A1"/>
    <w:rsid w:val="00C81414"/>
    <w:rsid w:val="00C81499"/>
    <w:rsid w:val="00CA00FC"/>
    <w:rsid w:val="00CA02F6"/>
    <w:rsid w:val="00CB06FA"/>
    <w:rsid w:val="00CC16D6"/>
    <w:rsid w:val="00CD3E14"/>
    <w:rsid w:val="00CF0F3B"/>
    <w:rsid w:val="00CF69B8"/>
    <w:rsid w:val="00D07EB3"/>
    <w:rsid w:val="00D54E54"/>
    <w:rsid w:val="00D62916"/>
    <w:rsid w:val="00D676F7"/>
    <w:rsid w:val="00D715C2"/>
    <w:rsid w:val="00D74BFB"/>
    <w:rsid w:val="00D768E5"/>
    <w:rsid w:val="00D96BB2"/>
    <w:rsid w:val="00D96DA4"/>
    <w:rsid w:val="00DD0947"/>
    <w:rsid w:val="00DE7582"/>
    <w:rsid w:val="00E11814"/>
    <w:rsid w:val="00E26834"/>
    <w:rsid w:val="00E31AC1"/>
    <w:rsid w:val="00E33D1A"/>
    <w:rsid w:val="00E51E21"/>
    <w:rsid w:val="00E52678"/>
    <w:rsid w:val="00E53048"/>
    <w:rsid w:val="00E53F3F"/>
    <w:rsid w:val="00E541C3"/>
    <w:rsid w:val="00E57D83"/>
    <w:rsid w:val="00E64979"/>
    <w:rsid w:val="00E76E89"/>
    <w:rsid w:val="00E86677"/>
    <w:rsid w:val="00EA4A3F"/>
    <w:rsid w:val="00EB093E"/>
    <w:rsid w:val="00EC609E"/>
    <w:rsid w:val="00EF002D"/>
    <w:rsid w:val="00EF0F94"/>
    <w:rsid w:val="00EF73F0"/>
    <w:rsid w:val="00F0430D"/>
    <w:rsid w:val="00F20BA5"/>
    <w:rsid w:val="00F227F8"/>
    <w:rsid w:val="00F52850"/>
    <w:rsid w:val="00F61120"/>
    <w:rsid w:val="00F80364"/>
    <w:rsid w:val="00F83A1C"/>
    <w:rsid w:val="00FB0FE5"/>
    <w:rsid w:val="00FC7304"/>
    <w:rsid w:val="00FD67C0"/>
    <w:rsid w:val="00FE0708"/>
    <w:rsid w:val="00FF48BE"/>
    <w:rsid w:val="00FF62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7DD"/>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1667DD"/>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667DD"/>
    <w:pPr>
      <w:keepNext/>
      <w:suppressAutoHyphen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667DD"/>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1667DD"/>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667D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1667D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1667DD"/>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9"/>
    <w:rsid w:val="001667DD"/>
    <w:rPr>
      <w:rFonts w:eastAsia="Times New Roman" w:cs="Times New Roman"/>
      <w:b/>
      <w:bCs/>
      <w:sz w:val="22"/>
      <w:lang w:eastAsia="pl-PL"/>
    </w:rPr>
  </w:style>
  <w:style w:type="paragraph" w:styleId="Tekstpodstawowywcity">
    <w:name w:val="Body Text Indent"/>
    <w:basedOn w:val="Normalny"/>
    <w:link w:val="TekstpodstawowywcityZnak"/>
    <w:uiPriority w:val="99"/>
    <w:rsid w:val="001667DD"/>
    <w:pPr>
      <w:suppressAutoHyphens/>
      <w:spacing w:after="120"/>
      <w:ind w:left="283"/>
    </w:pPr>
  </w:style>
  <w:style w:type="character" w:customStyle="1" w:styleId="TekstpodstawowywcityZnak">
    <w:name w:val="Tekst podstawowy wcięty Znak"/>
    <w:basedOn w:val="Domylnaczcionkaakapitu"/>
    <w:link w:val="Tekstpodstawowywcity"/>
    <w:uiPriority w:val="99"/>
    <w:rsid w:val="001667DD"/>
    <w:rPr>
      <w:rFonts w:eastAsia="Times New Roman" w:cs="Times New Roman"/>
      <w:sz w:val="20"/>
      <w:szCs w:val="20"/>
      <w:lang w:eastAsia="pl-PL"/>
    </w:rPr>
  </w:style>
  <w:style w:type="paragraph" w:styleId="Tekstpodstawowy3">
    <w:name w:val="Body Text 3"/>
    <w:basedOn w:val="Normalny"/>
    <w:link w:val="Tekstpodstawowy3Znak"/>
    <w:uiPriority w:val="99"/>
    <w:rsid w:val="001667DD"/>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1667DD"/>
    <w:rPr>
      <w:rFonts w:eastAsia="Times New Roman" w:cs="Times New Roman"/>
      <w:sz w:val="16"/>
      <w:szCs w:val="16"/>
      <w:lang w:eastAsia="pl-PL"/>
    </w:rPr>
  </w:style>
  <w:style w:type="paragraph" w:styleId="Tekstpodstawowy">
    <w:name w:val="Body Text"/>
    <w:basedOn w:val="Normalny"/>
    <w:link w:val="TekstpodstawowyZnak"/>
    <w:uiPriority w:val="99"/>
    <w:rsid w:val="001667DD"/>
    <w:pPr>
      <w:suppressAutoHyphens/>
    </w:pPr>
    <w:rPr>
      <w:sz w:val="28"/>
      <w:szCs w:val="28"/>
    </w:rPr>
  </w:style>
  <w:style w:type="character" w:customStyle="1" w:styleId="TekstpodstawowyZnak">
    <w:name w:val="Tekst podstawowy Znak"/>
    <w:basedOn w:val="Domylnaczcionkaakapitu"/>
    <w:link w:val="Tekstpodstawowy"/>
    <w:uiPriority w:val="99"/>
    <w:rsid w:val="001667DD"/>
    <w:rPr>
      <w:rFonts w:eastAsia="Times New Roman" w:cs="Times New Roman"/>
      <w:sz w:val="28"/>
      <w:szCs w:val="28"/>
      <w:lang w:eastAsia="pl-PL"/>
    </w:rPr>
  </w:style>
  <w:style w:type="character" w:styleId="Hipercze">
    <w:name w:val="Hyperlink"/>
    <w:basedOn w:val="Domylnaczcionkaakapitu"/>
    <w:uiPriority w:val="99"/>
    <w:rsid w:val="001667DD"/>
    <w:rPr>
      <w:color w:val="0000FF"/>
      <w:u w:val="single"/>
    </w:rPr>
  </w:style>
  <w:style w:type="paragraph" w:customStyle="1" w:styleId="pkt">
    <w:name w:val="pkt"/>
    <w:basedOn w:val="Normalny"/>
    <w:uiPriority w:val="99"/>
    <w:rsid w:val="001667DD"/>
    <w:pPr>
      <w:spacing w:before="60" w:after="60"/>
      <w:ind w:left="851" w:hanging="295"/>
      <w:jc w:val="both"/>
    </w:pPr>
    <w:rPr>
      <w:sz w:val="24"/>
      <w:szCs w:val="24"/>
    </w:rPr>
  </w:style>
  <w:style w:type="paragraph" w:customStyle="1" w:styleId="Blockquote">
    <w:name w:val="Blockquote"/>
    <w:basedOn w:val="Normalny"/>
    <w:uiPriority w:val="99"/>
    <w:rsid w:val="001667DD"/>
    <w:pPr>
      <w:spacing w:before="100" w:after="100"/>
      <w:ind w:left="360" w:right="360"/>
    </w:pPr>
    <w:rPr>
      <w:sz w:val="24"/>
      <w:szCs w:val="24"/>
    </w:rPr>
  </w:style>
  <w:style w:type="paragraph" w:styleId="NormalnyWeb">
    <w:name w:val="Normal (Web)"/>
    <w:basedOn w:val="Normalny"/>
    <w:uiPriority w:val="99"/>
    <w:rsid w:val="001667DD"/>
    <w:pPr>
      <w:spacing w:before="100" w:after="100"/>
      <w:jc w:val="both"/>
    </w:pPr>
  </w:style>
  <w:style w:type="paragraph" w:customStyle="1" w:styleId="pkt1">
    <w:name w:val="pkt1"/>
    <w:basedOn w:val="Normalny"/>
    <w:uiPriority w:val="99"/>
    <w:rsid w:val="001667DD"/>
    <w:pPr>
      <w:spacing w:before="60" w:after="60"/>
      <w:ind w:left="850" w:hanging="425"/>
      <w:jc w:val="both"/>
    </w:pPr>
    <w:rPr>
      <w:sz w:val="24"/>
      <w:szCs w:val="24"/>
    </w:rPr>
  </w:style>
  <w:style w:type="paragraph" w:customStyle="1" w:styleId="ust">
    <w:name w:val="ust"/>
    <w:uiPriority w:val="99"/>
    <w:rsid w:val="001667DD"/>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1667DD"/>
    <w:pPr>
      <w:spacing w:after="0" w:line="240" w:lineRule="auto"/>
    </w:pPr>
    <w:rPr>
      <w:rFonts w:ascii="Arial" w:eastAsia="Times New Roman" w:hAnsi="Arial" w:cs="Arial"/>
      <w:szCs w:val="24"/>
      <w:lang w:eastAsia="pl-PL"/>
    </w:rPr>
  </w:style>
  <w:style w:type="paragraph" w:styleId="Tekstpodstawowywcity3">
    <w:name w:val="Body Text Indent 3"/>
    <w:basedOn w:val="Normalny"/>
    <w:link w:val="Tekstpodstawowywcity3Znak"/>
    <w:uiPriority w:val="99"/>
    <w:rsid w:val="001667DD"/>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667DD"/>
    <w:rPr>
      <w:rFonts w:eastAsia="Times New Roman" w:cs="Times New Roman"/>
      <w:sz w:val="16"/>
      <w:szCs w:val="16"/>
      <w:lang w:eastAsia="pl-PL"/>
    </w:rPr>
  </w:style>
  <w:style w:type="paragraph" w:styleId="Bezodstpw">
    <w:name w:val="No Spacing"/>
    <w:uiPriority w:val="99"/>
    <w:qFormat/>
    <w:rsid w:val="001667DD"/>
    <w:pPr>
      <w:spacing w:after="0" w:line="240" w:lineRule="auto"/>
    </w:pPr>
    <w:rPr>
      <w:rFonts w:ascii="Calibri" w:eastAsia="Calibri" w:hAnsi="Calibri" w:cs="Calibri"/>
      <w:sz w:val="22"/>
    </w:rPr>
  </w:style>
  <w:style w:type="paragraph" w:customStyle="1" w:styleId="Bezodstpw1">
    <w:name w:val="Bez odstępów1"/>
    <w:uiPriority w:val="99"/>
    <w:rsid w:val="001667DD"/>
    <w:pPr>
      <w:spacing w:after="0" w:line="240" w:lineRule="auto"/>
    </w:pPr>
    <w:rPr>
      <w:rFonts w:ascii="Calibri" w:eastAsia="Times New Roman" w:hAnsi="Calibri" w:cs="Calibri"/>
      <w:szCs w:val="24"/>
    </w:rPr>
  </w:style>
  <w:style w:type="paragraph" w:customStyle="1" w:styleId="Tekstpodstawowy22">
    <w:name w:val="Tekst podstawowy 22"/>
    <w:basedOn w:val="Normalny"/>
    <w:uiPriority w:val="99"/>
    <w:rsid w:val="001667DD"/>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1667DD"/>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1667DD"/>
    <w:rPr>
      <w:rFonts w:ascii="Arial" w:eastAsia="Calibri" w:hAnsi="Arial" w:cs="Arial"/>
      <w:i/>
      <w:iCs/>
      <w:sz w:val="28"/>
      <w:szCs w:val="28"/>
      <w:lang w:eastAsia="ar-SA"/>
    </w:rPr>
  </w:style>
  <w:style w:type="paragraph" w:customStyle="1" w:styleId="Default">
    <w:name w:val="Default"/>
    <w:rsid w:val="001667DD"/>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1667DD"/>
    <w:pPr>
      <w:spacing w:after="120" w:line="480" w:lineRule="auto"/>
    </w:pPr>
  </w:style>
  <w:style w:type="character" w:customStyle="1" w:styleId="Tekstpodstawowy2Znak">
    <w:name w:val="Tekst podstawowy 2 Znak"/>
    <w:basedOn w:val="Domylnaczcionkaakapitu"/>
    <w:link w:val="Tekstpodstawowy2"/>
    <w:uiPriority w:val="99"/>
    <w:rsid w:val="001667DD"/>
    <w:rPr>
      <w:rFonts w:eastAsia="Times New Roman" w:cs="Times New Roman"/>
      <w:sz w:val="20"/>
      <w:szCs w:val="20"/>
      <w:lang w:eastAsia="pl-PL"/>
    </w:rPr>
  </w:style>
  <w:style w:type="paragraph" w:customStyle="1" w:styleId="Tekstpodstawowywcity21">
    <w:name w:val="Tekst podstawowy wcięty 21"/>
    <w:basedOn w:val="Normalny"/>
    <w:uiPriority w:val="99"/>
    <w:rsid w:val="001667DD"/>
    <w:pPr>
      <w:suppressAutoHyphens/>
      <w:ind w:firstLine="708"/>
      <w:jc w:val="both"/>
    </w:pPr>
    <w:rPr>
      <w:rFonts w:ascii="Arial" w:hAnsi="Arial" w:cs="Arial"/>
      <w:sz w:val="24"/>
      <w:szCs w:val="24"/>
      <w:lang w:eastAsia="ar-SA"/>
    </w:rPr>
  </w:style>
  <w:style w:type="paragraph" w:customStyle="1" w:styleId="lit">
    <w:name w:val="lit"/>
    <w:uiPriority w:val="99"/>
    <w:rsid w:val="001667DD"/>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1667DD"/>
    <w:pPr>
      <w:spacing w:after="0" w:line="240" w:lineRule="auto"/>
    </w:pPr>
    <w:rPr>
      <w:rFonts w:ascii="Calibri" w:eastAsia="Times New Roman" w:hAnsi="Calibri" w:cs="Calibri"/>
      <w:sz w:val="22"/>
    </w:rPr>
  </w:style>
  <w:style w:type="paragraph" w:customStyle="1" w:styleId="Bezodstpw3">
    <w:name w:val="Bez odstępów3"/>
    <w:uiPriority w:val="99"/>
    <w:rsid w:val="001667DD"/>
    <w:pPr>
      <w:spacing w:after="0" w:line="240" w:lineRule="auto"/>
    </w:pPr>
    <w:rPr>
      <w:rFonts w:ascii="Calibri" w:eastAsia="Times New Roman" w:hAnsi="Calibri" w:cs="Calibri"/>
      <w:sz w:val="22"/>
    </w:rPr>
  </w:style>
  <w:style w:type="paragraph" w:styleId="Akapitzlist">
    <w:name w:val="List Paragraph"/>
    <w:basedOn w:val="Normalny"/>
    <w:uiPriority w:val="99"/>
    <w:qFormat/>
    <w:rsid w:val="001667DD"/>
    <w:pPr>
      <w:ind w:left="720"/>
      <w:contextualSpacing/>
    </w:pPr>
  </w:style>
  <w:style w:type="table" w:styleId="Tabela-Siatka">
    <w:name w:val="Table Grid"/>
    <w:basedOn w:val="Standardowy"/>
    <w:uiPriority w:val="59"/>
    <w:rsid w:val="001667D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wciety">
    <w:name w:val="a) wciety"/>
    <w:basedOn w:val="Normalny"/>
    <w:rsid w:val="00B74D07"/>
    <w:pPr>
      <w:suppressAutoHyphens/>
      <w:snapToGrid w:val="0"/>
      <w:spacing w:line="258" w:lineRule="atLeast"/>
      <w:ind w:left="567" w:hanging="238"/>
      <w:jc w:val="both"/>
    </w:pPr>
    <w:rPr>
      <w:rFonts w:ascii="FrankfurtGothic" w:hAnsi="FrankfurtGothic"/>
      <w:color w:val="000000"/>
      <w:sz w:val="19"/>
      <w:lang w:eastAsia="ar-SA"/>
    </w:rPr>
  </w:style>
  <w:style w:type="paragraph" w:styleId="Nagwek">
    <w:name w:val="header"/>
    <w:basedOn w:val="Normalny"/>
    <w:link w:val="NagwekZnak"/>
    <w:uiPriority w:val="99"/>
    <w:semiHidden/>
    <w:unhideWhenUsed/>
    <w:rsid w:val="000706EB"/>
    <w:pPr>
      <w:tabs>
        <w:tab w:val="center" w:pos="4536"/>
        <w:tab w:val="right" w:pos="9072"/>
      </w:tabs>
    </w:pPr>
  </w:style>
  <w:style w:type="character" w:customStyle="1" w:styleId="NagwekZnak">
    <w:name w:val="Nagłówek Znak"/>
    <w:basedOn w:val="Domylnaczcionkaakapitu"/>
    <w:link w:val="Nagwek"/>
    <w:uiPriority w:val="99"/>
    <w:semiHidden/>
    <w:rsid w:val="000706EB"/>
    <w:rPr>
      <w:rFonts w:eastAsia="Times New Roman" w:cs="Times New Roman"/>
      <w:sz w:val="20"/>
      <w:szCs w:val="20"/>
      <w:lang w:eastAsia="pl-PL"/>
    </w:rPr>
  </w:style>
  <w:style w:type="paragraph" w:styleId="Stopka">
    <w:name w:val="footer"/>
    <w:basedOn w:val="Normalny"/>
    <w:link w:val="StopkaZnak"/>
    <w:uiPriority w:val="99"/>
    <w:unhideWhenUsed/>
    <w:rsid w:val="000706EB"/>
    <w:pPr>
      <w:tabs>
        <w:tab w:val="center" w:pos="4536"/>
        <w:tab w:val="right" w:pos="9072"/>
      </w:tabs>
    </w:pPr>
  </w:style>
  <w:style w:type="character" w:customStyle="1" w:styleId="StopkaZnak">
    <w:name w:val="Stopka Znak"/>
    <w:basedOn w:val="Domylnaczcionkaakapitu"/>
    <w:link w:val="Stopka"/>
    <w:uiPriority w:val="99"/>
    <w:rsid w:val="000706EB"/>
    <w:rPr>
      <w:rFonts w:eastAsia="Times New Roman" w:cs="Times New Roman"/>
      <w:sz w:val="20"/>
      <w:szCs w:val="20"/>
      <w:lang w:eastAsia="pl-PL"/>
    </w:rPr>
  </w:style>
  <w:style w:type="paragraph" w:styleId="Tekstdymka">
    <w:name w:val="Balloon Text"/>
    <w:basedOn w:val="Normalny"/>
    <w:link w:val="TekstdymkaZnak"/>
    <w:uiPriority w:val="99"/>
    <w:semiHidden/>
    <w:unhideWhenUsed/>
    <w:rsid w:val="000706EB"/>
    <w:rPr>
      <w:rFonts w:ascii="Tahoma" w:hAnsi="Tahoma" w:cs="Tahoma"/>
      <w:sz w:val="16"/>
      <w:szCs w:val="16"/>
    </w:rPr>
  </w:style>
  <w:style w:type="character" w:customStyle="1" w:styleId="TekstdymkaZnak">
    <w:name w:val="Tekst dymka Znak"/>
    <w:basedOn w:val="Domylnaczcionkaakapitu"/>
    <w:link w:val="Tekstdymka"/>
    <w:uiPriority w:val="99"/>
    <w:semiHidden/>
    <w:rsid w:val="000706E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36396280">
      <w:bodyDiv w:val="1"/>
      <w:marLeft w:val="0"/>
      <w:marRight w:val="0"/>
      <w:marTop w:val="0"/>
      <w:marBottom w:val="0"/>
      <w:divBdr>
        <w:top w:val="none" w:sz="0" w:space="0" w:color="auto"/>
        <w:left w:val="none" w:sz="0" w:space="0" w:color="auto"/>
        <w:bottom w:val="none" w:sz="0" w:space="0" w:color="auto"/>
        <w:right w:val="none" w:sz="0" w:space="0" w:color="auto"/>
      </w:divBdr>
    </w:div>
    <w:div w:id="82260419">
      <w:bodyDiv w:val="1"/>
      <w:marLeft w:val="0"/>
      <w:marRight w:val="0"/>
      <w:marTop w:val="0"/>
      <w:marBottom w:val="0"/>
      <w:divBdr>
        <w:top w:val="none" w:sz="0" w:space="0" w:color="auto"/>
        <w:left w:val="none" w:sz="0" w:space="0" w:color="auto"/>
        <w:bottom w:val="none" w:sz="0" w:space="0" w:color="auto"/>
        <w:right w:val="none" w:sz="0" w:space="0" w:color="auto"/>
      </w:divBdr>
    </w:div>
    <w:div w:id="20563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ostyn.pl" TargetMode="External"/><Relationship Id="rId5" Type="http://schemas.openxmlformats.org/officeDocument/2006/relationships/webSettings" Target="webSettings.xml"/><Relationship Id="rId10" Type="http://schemas.openxmlformats.org/officeDocument/2006/relationships/hyperlink" Target="mailto:mkonieczny@um.gostyn.pl" TargetMode="External"/><Relationship Id="rId4" Type="http://schemas.openxmlformats.org/officeDocument/2006/relationships/settings" Target="settings.xml"/><Relationship Id="rId9" Type="http://schemas.openxmlformats.org/officeDocument/2006/relationships/hyperlink" Target="http://www.bip.gosty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76CBC-BF18-4B6B-9E9D-0D914BC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30</Pages>
  <Words>7845</Words>
  <Characters>47072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mnowicka</cp:lastModifiedBy>
  <cp:revision>106</cp:revision>
  <cp:lastPrinted>2014-10-31T12:14:00Z</cp:lastPrinted>
  <dcterms:created xsi:type="dcterms:W3CDTF">2014-01-02T09:35:00Z</dcterms:created>
  <dcterms:modified xsi:type="dcterms:W3CDTF">2014-10-31T13:29:00Z</dcterms:modified>
</cp:coreProperties>
</file>