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Default="008A151D" w:rsidP="00AC5BC0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Zarządzenie </w:t>
      </w:r>
      <w:r w:rsidR="003E3727">
        <w:rPr>
          <w:rFonts w:cs="Tahoma"/>
          <w:lang/>
        </w:rPr>
        <w:t>Nr 99/2015</w:t>
      </w:r>
    </w:p>
    <w:p w:rsidR="008A151D" w:rsidRDefault="008A151D" w:rsidP="00AC5BC0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8A151D" w:rsidRDefault="003E3727" w:rsidP="00AC5BC0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>z dnia 29 maja</w:t>
      </w:r>
      <w:r w:rsidR="006A009D">
        <w:rPr>
          <w:rFonts w:cs="Tahoma"/>
          <w:lang/>
        </w:rPr>
        <w:t xml:space="preserve"> 201</w:t>
      </w:r>
      <w:r w:rsidR="00380DD5">
        <w:rPr>
          <w:rFonts w:cs="Tahoma"/>
          <w:lang/>
        </w:rPr>
        <w:t>5</w:t>
      </w:r>
      <w:r w:rsidR="000B34D3">
        <w:rPr>
          <w:rFonts w:cs="Tahoma"/>
          <w:lang/>
        </w:rPr>
        <w:t xml:space="preserve"> r.</w:t>
      </w:r>
    </w:p>
    <w:p w:rsidR="008A151D" w:rsidRDefault="008A151D" w:rsidP="00AC5BC0">
      <w:pPr>
        <w:spacing w:line="276" w:lineRule="auto"/>
      </w:pPr>
    </w:p>
    <w:p w:rsidR="008A151D" w:rsidRDefault="000E7B35" w:rsidP="000E7B35">
      <w:pPr>
        <w:spacing w:line="276" w:lineRule="auto"/>
        <w:jc w:val="center"/>
      </w:pPr>
      <w:r>
        <w:t xml:space="preserve">w sprawie: </w:t>
      </w:r>
      <w:r w:rsidR="008A151D">
        <w:t>udzielenia dotacji w ramach otwart</w:t>
      </w:r>
      <w:r w:rsidR="000B34D3">
        <w:t>ego</w:t>
      </w:r>
      <w:r w:rsidR="008A151D">
        <w:t xml:space="preserve"> konkurs</w:t>
      </w:r>
      <w:r w:rsidR="000B34D3">
        <w:t>u</w:t>
      </w:r>
      <w:r>
        <w:t xml:space="preserve"> ofert na realizację zadań </w:t>
      </w:r>
      <w:r w:rsidR="008A151D">
        <w:t>pu</w:t>
      </w:r>
      <w:r w:rsidR="001B18E9">
        <w:t>blicznych w gminie Gostyń w 201</w:t>
      </w:r>
      <w:r w:rsidR="00380DD5">
        <w:t>5</w:t>
      </w:r>
      <w:r>
        <w:t xml:space="preserve"> roku</w:t>
      </w:r>
    </w:p>
    <w:p w:rsidR="008A151D" w:rsidRDefault="008A151D" w:rsidP="00AC5BC0">
      <w:pPr>
        <w:spacing w:line="276" w:lineRule="auto"/>
      </w:pPr>
    </w:p>
    <w:p w:rsidR="008A151D" w:rsidRPr="00EB1992" w:rsidRDefault="008A151D" w:rsidP="00AC5BC0">
      <w:pPr>
        <w:spacing w:line="276" w:lineRule="auto"/>
        <w:jc w:val="both"/>
      </w:pPr>
      <w:r>
        <w:rPr>
          <w:rFonts w:cs="Tahoma"/>
          <w:lang/>
        </w:rPr>
        <w:tab/>
        <w:t>Na podstawie art. 30 ust. 1</w:t>
      </w:r>
      <w:r w:rsidR="00440FEF">
        <w:rPr>
          <w:rFonts w:cs="Tahoma"/>
          <w:lang/>
        </w:rPr>
        <w:t xml:space="preserve"> ustawy z dnia 8 marca 1990 r.</w:t>
      </w:r>
      <w:r>
        <w:rPr>
          <w:rFonts w:cs="Tahoma"/>
          <w:lang/>
        </w:rPr>
        <w:t xml:space="preserve"> o samorządzie gminnym</w:t>
      </w:r>
      <w:r w:rsidR="00390B73">
        <w:rPr>
          <w:rFonts w:cs="Tahoma"/>
          <w:lang/>
        </w:rPr>
        <w:t xml:space="preserve"> (tekst jednolity</w:t>
      </w:r>
      <w:r>
        <w:rPr>
          <w:rFonts w:cs="Tahoma"/>
          <w:lang/>
        </w:rPr>
        <w:t xml:space="preserve"> </w:t>
      </w:r>
      <w:r w:rsidR="0060094C">
        <w:rPr>
          <w:rFonts w:cs="Tahoma"/>
          <w:lang/>
        </w:rPr>
        <w:t>Dz. U. z 20</w:t>
      </w:r>
      <w:r w:rsidR="006A009D">
        <w:rPr>
          <w:rFonts w:cs="Tahoma"/>
          <w:lang/>
        </w:rPr>
        <w:t>13</w:t>
      </w:r>
      <w:r w:rsidR="0060094C">
        <w:rPr>
          <w:rFonts w:cs="Tahoma"/>
          <w:lang/>
        </w:rPr>
        <w:t xml:space="preserve"> r</w:t>
      </w:r>
      <w:r w:rsidR="000B34D3">
        <w:rPr>
          <w:rFonts w:cs="Tahoma"/>
          <w:lang/>
        </w:rPr>
        <w:t xml:space="preserve">. </w:t>
      </w:r>
      <w:r>
        <w:rPr>
          <w:rFonts w:cs="Tahoma"/>
          <w:lang/>
        </w:rPr>
        <w:t xml:space="preserve">poz. </w:t>
      </w:r>
      <w:r w:rsidR="006A009D">
        <w:rPr>
          <w:rFonts w:cs="Tahoma"/>
          <w:lang/>
        </w:rPr>
        <w:t>594</w:t>
      </w:r>
      <w:r>
        <w:rPr>
          <w:rFonts w:cs="Tahoma"/>
          <w:lang/>
        </w:rPr>
        <w:t xml:space="preserve"> z</w:t>
      </w:r>
      <w:r w:rsidR="00390B73">
        <w:rPr>
          <w:rFonts w:cs="Tahoma"/>
          <w:lang/>
        </w:rPr>
        <w:t>e zmianami</w:t>
      </w:r>
      <w:r>
        <w:rPr>
          <w:rFonts w:cs="Tahoma"/>
          <w:lang/>
        </w:rPr>
        <w:t xml:space="preserve">), art. </w:t>
      </w:r>
      <w:r w:rsidR="007B1DA6">
        <w:rPr>
          <w:rFonts w:cs="Tahoma"/>
          <w:lang/>
        </w:rPr>
        <w:t>221</w:t>
      </w:r>
      <w:r>
        <w:rPr>
          <w:rFonts w:cs="Tahoma"/>
          <w:lang/>
        </w:rPr>
        <w:t xml:space="preserve"> </w:t>
      </w:r>
      <w:r w:rsidR="00EA63EC">
        <w:rPr>
          <w:rFonts w:cs="Tahoma"/>
          <w:lang/>
        </w:rPr>
        <w:t xml:space="preserve">ust. 1 </w:t>
      </w:r>
      <w:r>
        <w:rPr>
          <w:rFonts w:cs="Tahoma"/>
          <w:lang/>
        </w:rPr>
        <w:t>ustawy</w:t>
      </w:r>
      <w:r w:rsidR="000B34D3">
        <w:rPr>
          <w:rFonts w:cs="Tahoma"/>
          <w:lang/>
        </w:rPr>
        <w:t xml:space="preserve"> </w:t>
      </w:r>
      <w:r w:rsidR="00EA63EC">
        <w:rPr>
          <w:rFonts w:cs="Tahoma"/>
          <w:lang/>
        </w:rPr>
        <w:t>z dnia</w:t>
      </w:r>
      <w:r w:rsidR="007B1DA6">
        <w:rPr>
          <w:rFonts w:cs="Tahoma"/>
          <w:lang/>
        </w:rPr>
        <w:t xml:space="preserve"> </w:t>
      </w:r>
      <w:r w:rsidR="00932B1B">
        <w:rPr>
          <w:rFonts w:cs="Tahoma"/>
          <w:lang/>
        </w:rPr>
        <w:t>27 sierpnia 2009</w:t>
      </w:r>
      <w:r w:rsidR="00440FEF">
        <w:rPr>
          <w:rFonts w:cs="Tahoma"/>
          <w:lang/>
        </w:rPr>
        <w:t xml:space="preserve"> r.</w:t>
      </w:r>
      <w:r>
        <w:rPr>
          <w:rFonts w:cs="Tahoma"/>
          <w:lang/>
        </w:rPr>
        <w:t xml:space="preserve"> o finansach publicznych (</w:t>
      </w:r>
      <w:r w:rsidR="00380DD5">
        <w:rPr>
          <w:rFonts w:cs="Tahoma"/>
          <w:lang/>
        </w:rPr>
        <w:t xml:space="preserve">tekst jednolity </w:t>
      </w:r>
      <w:r>
        <w:rPr>
          <w:rFonts w:cs="Tahoma"/>
          <w:lang/>
        </w:rPr>
        <w:t xml:space="preserve">Dz. U. z </w:t>
      </w:r>
      <w:r w:rsidR="005B1084">
        <w:rPr>
          <w:rFonts w:cs="Tahoma"/>
          <w:lang/>
        </w:rPr>
        <w:t>2013 r. poz. 885</w:t>
      </w:r>
      <w:r w:rsidR="00CB61E4">
        <w:rPr>
          <w:rFonts w:cs="Tahoma"/>
          <w:lang/>
        </w:rPr>
        <w:t xml:space="preserve"> ze zmianami</w:t>
      </w:r>
      <w:r>
        <w:rPr>
          <w:rFonts w:cs="Tahoma"/>
          <w:lang/>
        </w:rPr>
        <w:t xml:space="preserve">), art. 11 </w:t>
      </w:r>
      <w:r w:rsidR="000664F1">
        <w:rPr>
          <w:rFonts w:cs="Tahoma"/>
          <w:lang/>
        </w:rPr>
        <w:t xml:space="preserve">ust. 1 i 2 </w:t>
      </w:r>
      <w:r>
        <w:rPr>
          <w:rFonts w:cs="Tahoma"/>
          <w:lang/>
        </w:rPr>
        <w:t>ustawy z dnia 24 kwietnia 200</w:t>
      </w:r>
      <w:r w:rsidR="00440FEF">
        <w:rPr>
          <w:rFonts w:cs="Tahoma"/>
          <w:lang/>
        </w:rPr>
        <w:t>3 r.</w:t>
      </w:r>
      <w:r>
        <w:rPr>
          <w:rFonts w:cs="Tahoma"/>
          <w:lang/>
        </w:rPr>
        <w:t xml:space="preserve"> o działalności pożytku publicznego</w:t>
      </w:r>
      <w:r w:rsidR="00EA63EC">
        <w:rPr>
          <w:rFonts w:cs="Tahoma"/>
          <w:lang/>
        </w:rPr>
        <w:t xml:space="preserve"> </w:t>
      </w:r>
      <w:r w:rsidR="000664F1">
        <w:rPr>
          <w:rFonts w:cs="Tahoma"/>
          <w:lang/>
        </w:rPr>
        <w:t xml:space="preserve">i o wolontariacie </w:t>
      </w:r>
      <w:r w:rsidR="00380DD5" w:rsidRPr="00380DD5">
        <w:rPr>
          <w:rFonts w:cs="Tahoma"/>
          <w:lang/>
        </w:rPr>
        <w:t>(tekst jednolity: Dz. U. z 2014 r., poz. 1118 ze zmianami)</w:t>
      </w:r>
      <w:r w:rsidR="00380DD5">
        <w:rPr>
          <w:rFonts w:cs="Tahoma"/>
          <w:lang/>
        </w:rPr>
        <w:t xml:space="preserve"> </w:t>
      </w:r>
      <w:r w:rsidR="00440FEF">
        <w:rPr>
          <w:rFonts w:cs="Tahoma"/>
          <w:lang/>
        </w:rPr>
        <w:t>oraz § 9 ust. 1 i 2</w:t>
      </w:r>
      <w:r>
        <w:rPr>
          <w:rFonts w:cs="Tahoma"/>
          <w:lang/>
        </w:rPr>
        <w:t xml:space="preserve"> </w:t>
      </w:r>
      <w:r w:rsidR="00EB1992">
        <w:t>programu wsp</w:t>
      </w:r>
      <w:r w:rsidR="003C3DBE">
        <w:t>ółpracy gminy Gostyń na rok 201</w:t>
      </w:r>
      <w:r w:rsidR="00380DD5">
        <w:t>5</w:t>
      </w:r>
      <w:r w:rsidR="000B34D3">
        <w:t xml:space="preserve"> </w:t>
      </w:r>
      <w:r w:rsidR="00BB3881">
        <w:t xml:space="preserve">z organizacjami </w:t>
      </w:r>
      <w:r w:rsidR="00EB1992">
        <w:t>pozarządowymi oraz podmiotami określonymi w art. 3 ust. 3 ust</w:t>
      </w:r>
      <w:r w:rsidR="00440FEF">
        <w:t>awy z dnia 24 kwietnia 2003 r.</w:t>
      </w:r>
      <w:r w:rsidR="00EB1992">
        <w:t xml:space="preserve"> o d</w:t>
      </w:r>
      <w:r w:rsidR="00EA63EC">
        <w:t>ziałalności pożytku publicznego</w:t>
      </w:r>
      <w:r w:rsidR="007B1DA6">
        <w:t xml:space="preserve"> </w:t>
      </w:r>
      <w:r w:rsidR="00EB1992">
        <w:t>i o wolontariacie</w:t>
      </w:r>
      <w:r w:rsidR="00440FEF">
        <w:t>,</w:t>
      </w:r>
      <w:r w:rsidR="00EB1992">
        <w:t xml:space="preserve"> </w:t>
      </w:r>
      <w:r>
        <w:rPr>
          <w:rFonts w:cs="Tahoma"/>
          <w:lang/>
        </w:rPr>
        <w:t>przyjętego Uc</w:t>
      </w:r>
      <w:r w:rsidR="0023194E">
        <w:rPr>
          <w:rFonts w:cs="Tahoma"/>
          <w:lang/>
        </w:rPr>
        <w:t xml:space="preserve">hwałą </w:t>
      </w:r>
      <w:r w:rsidR="0031012E">
        <w:rPr>
          <w:rFonts w:cs="Tahoma"/>
          <w:lang/>
        </w:rPr>
        <w:t>n</w:t>
      </w:r>
      <w:r w:rsidR="00440FEF">
        <w:rPr>
          <w:rFonts w:cs="Tahoma"/>
          <w:lang/>
        </w:rPr>
        <w:t xml:space="preserve">r </w:t>
      </w:r>
      <w:r w:rsidR="00380DD5">
        <w:rPr>
          <w:rFonts w:cs="Tahoma"/>
          <w:lang/>
        </w:rPr>
        <w:t xml:space="preserve">XLI/605/14 </w:t>
      </w:r>
      <w:r w:rsidR="0023194E">
        <w:rPr>
          <w:rFonts w:cs="Tahoma"/>
          <w:lang/>
        </w:rPr>
        <w:t>Rady Miejskiej w Gostyniu</w:t>
      </w:r>
      <w:r w:rsidR="00EA63EC">
        <w:rPr>
          <w:rFonts w:cs="Tahoma"/>
          <w:lang/>
        </w:rPr>
        <w:t xml:space="preserve"> </w:t>
      </w:r>
      <w:r>
        <w:rPr>
          <w:rFonts w:cs="Tahoma"/>
          <w:lang/>
        </w:rPr>
        <w:t>z dnia</w:t>
      </w:r>
      <w:r w:rsidR="00EB1992">
        <w:rPr>
          <w:rFonts w:cs="Tahoma"/>
          <w:lang/>
        </w:rPr>
        <w:t xml:space="preserve"> </w:t>
      </w:r>
      <w:r w:rsidR="00380DD5">
        <w:rPr>
          <w:rFonts w:cs="Tahoma"/>
          <w:lang/>
        </w:rPr>
        <w:t>24 października 2014</w:t>
      </w:r>
      <w:r w:rsidR="00EB1992">
        <w:rPr>
          <w:lang w:eastAsia="pl-PL"/>
        </w:rPr>
        <w:t xml:space="preserve"> r</w:t>
      </w:r>
      <w:r w:rsidR="008B0DF0">
        <w:rPr>
          <w:lang w:eastAsia="pl-PL"/>
        </w:rPr>
        <w:t>.</w:t>
      </w:r>
      <w:r>
        <w:rPr>
          <w:rFonts w:cs="Tahoma"/>
          <w:lang/>
        </w:rPr>
        <w:t xml:space="preserve"> zarządzam, co następuje:</w:t>
      </w:r>
    </w:p>
    <w:p w:rsidR="008A151D" w:rsidRDefault="008A151D" w:rsidP="00AC5BC0">
      <w:pPr>
        <w:spacing w:line="276" w:lineRule="auto"/>
      </w:pPr>
    </w:p>
    <w:p w:rsidR="00380DD5" w:rsidRDefault="008A151D" w:rsidP="000E7B35">
      <w:pPr>
        <w:spacing w:line="276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</w:t>
      </w:r>
      <w:r w:rsidR="008B0DF0">
        <w:rPr>
          <w:rFonts w:cs="Tahoma"/>
          <w:lang/>
        </w:rPr>
        <w:t> </w:t>
      </w:r>
      <w:r>
        <w:rPr>
          <w:rFonts w:cs="Tahoma"/>
          <w:lang/>
        </w:rPr>
        <w:t>1.</w:t>
      </w:r>
      <w:r w:rsidR="008B0DF0">
        <w:rPr>
          <w:rFonts w:cs="Tahoma"/>
          <w:lang/>
        </w:rPr>
        <w:t> </w:t>
      </w:r>
      <w:r>
        <w:rPr>
          <w:rFonts w:cs="Tahoma"/>
          <w:lang/>
        </w:rPr>
        <w:t>Po przeprowadzeniu otwart</w:t>
      </w:r>
      <w:r w:rsidR="000B34D3">
        <w:rPr>
          <w:rFonts w:cs="Tahoma"/>
          <w:lang/>
        </w:rPr>
        <w:t>ego</w:t>
      </w:r>
      <w:r>
        <w:rPr>
          <w:rFonts w:cs="Tahoma"/>
          <w:lang/>
        </w:rPr>
        <w:t xml:space="preserve"> konkur</w:t>
      </w:r>
      <w:r w:rsidR="00BB18DF">
        <w:rPr>
          <w:rFonts w:cs="Tahoma"/>
          <w:lang/>
        </w:rPr>
        <w:t>s</w:t>
      </w:r>
      <w:r w:rsidR="000B34D3">
        <w:rPr>
          <w:rFonts w:cs="Tahoma"/>
          <w:lang/>
        </w:rPr>
        <w:t>u</w:t>
      </w:r>
      <w:r>
        <w:rPr>
          <w:rFonts w:cs="Tahoma"/>
          <w:lang/>
        </w:rPr>
        <w:t xml:space="preserve"> ofert </w:t>
      </w:r>
      <w:r w:rsidR="00BB18DF">
        <w:rPr>
          <w:rFonts w:cs="Tahoma"/>
          <w:lang/>
        </w:rPr>
        <w:t>na realizację zadania publicznego „</w:t>
      </w:r>
      <w:r w:rsidR="004D76F9">
        <w:rPr>
          <w:rFonts w:cs="Tahoma"/>
          <w:lang/>
        </w:rPr>
        <w:t>Budowanie aktywnych społeczności lokalnych poprzez lokalne programy grantowe</w:t>
      </w:r>
      <w:r w:rsidR="00B043BD">
        <w:rPr>
          <w:rFonts w:cs="Tahoma"/>
          <w:lang/>
        </w:rPr>
        <w:t>”</w:t>
      </w:r>
      <w:r w:rsidR="00BB18DF">
        <w:rPr>
          <w:rFonts w:cs="Tahoma"/>
          <w:lang/>
        </w:rPr>
        <w:t xml:space="preserve"> </w:t>
      </w:r>
      <w:r>
        <w:rPr>
          <w:rFonts w:cs="Tahoma"/>
          <w:lang/>
        </w:rPr>
        <w:t>przyznaj</w:t>
      </w:r>
      <w:r w:rsidR="007D3818">
        <w:rPr>
          <w:rFonts w:cs="Tahoma"/>
          <w:lang/>
        </w:rPr>
        <w:t>ę dotacj</w:t>
      </w:r>
      <w:r w:rsidR="00BB18DF">
        <w:rPr>
          <w:rFonts w:cs="Tahoma"/>
          <w:lang/>
        </w:rPr>
        <w:t>ę</w:t>
      </w:r>
      <w:r w:rsidR="007D3818">
        <w:rPr>
          <w:rFonts w:cs="Tahoma"/>
          <w:lang/>
        </w:rPr>
        <w:t xml:space="preserve"> </w:t>
      </w:r>
      <w:r w:rsidR="00BB18DF">
        <w:rPr>
          <w:rFonts w:cs="Tahoma"/>
          <w:lang/>
        </w:rPr>
        <w:t>dla</w:t>
      </w:r>
      <w:r w:rsidR="004D76F9">
        <w:rPr>
          <w:rFonts w:cs="Tahoma"/>
          <w:lang/>
        </w:rPr>
        <w:t xml:space="preserve"> Stowarzyszenia „Dziecko” w Gostyniu w wysokości 10 000 zł (słownie: dziesięć tysięcy złotych)</w:t>
      </w:r>
      <w:r w:rsidR="00BB3881">
        <w:rPr>
          <w:rFonts w:cs="Tahoma"/>
          <w:lang/>
        </w:rPr>
        <w:t>.</w:t>
      </w:r>
    </w:p>
    <w:p w:rsidR="00B36F2B" w:rsidRDefault="00B36F2B" w:rsidP="00AC5BC0">
      <w:pPr>
        <w:autoSpaceDE w:val="0"/>
        <w:spacing w:line="276" w:lineRule="auto"/>
        <w:jc w:val="both"/>
        <w:rPr>
          <w:rFonts w:cs="Tahoma"/>
          <w:lang/>
        </w:rPr>
      </w:pPr>
    </w:p>
    <w:p w:rsidR="008A151D" w:rsidRDefault="008B0DF0" w:rsidP="000E7B35">
      <w:pPr>
        <w:spacing w:line="276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 2. </w:t>
      </w:r>
      <w:r w:rsidR="008A151D">
        <w:rPr>
          <w:rFonts w:cs="Tahoma"/>
          <w:lang/>
        </w:rPr>
        <w:t xml:space="preserve">Wykonanie zarządzenia powierza się </w:t>
      </w:r>
      <w:r w:rsidR="00325C8A">
        <w:rPr>
          <w:rFonts w:cs="Tahoma"/>
          <w:lang/>
        </w:rPr>
        <w:t xml:space="preserve">Naczelnikowi Wydziału </w:t>
      </w:r>
      <w:r w:rsidR="00380DD5">
        <w:rPr>
          <w:rFonts w:cs="Tahoma"/>
          <w:lang/>
        </w:rPr>
        <w:t>Komunikacji Społecznej</w:t>
      </w:r>
      <w:r w:rsidR="00325C8A">
        <w:rPr>
          <w:rFonts w:cs="Tahoma"/>
          <w:lang/>
        </w:rPr>
        <w:t xml:space="preserve"> Urzędu </w:t>
      </w:r>
      <w:r w:rsidR="0078409D">
        <w:rPr>
          <w:rFonts w:cs="Tahoma"/>
          <w:lang/>
        </w:rPr>
        <w:t>Miejskiego</w:t>
      </w:r>
      <w:r w:rsidR="00325C8A">
        <w:rPr>
          <w:rFonts w:cs="Tahoma"/>
          <w:lang/>
        </w:rPr>
        <w:t xml:space="preserve"> w Gostyniu</w:t>
      </w:r>
      <w:r w:rsidR="008A151D">
        <w:rPr>
          <w:rFonts w:cs="Tahoma"/>
          <w:lang/>
        </w:rPr>
        <w:t>.</w:t>
      </w:r>
    </w:p>
    <w:p w:rsidR="008A151D" w:rsidRDefault="008A151D" w:rsidP="00AC5BC0">
      <w:pPr>
        <w:spacing w:line="276" w:lineRule="auto"/>
        <w:jc w:val="both"/>
        <w:rPr>
          <w:rFonts w:cs="Tahoma"/>
          <w:lang/>
        </w:rPr>
      </w:pPr>
    </w:p>
    <w:p w:rsidR="00F11DEF" w:rsidRDefault="008A151D" w:rsidP="003E3727">
      <w:pPr>
        <w:spacing w:line="276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 xml:space="preserve">§ 3. Zarządzenie </w:t>
      </w:r>
      <w:r w:rsidR="003E3727">
        <w:rPr>
          <w:rFonts w:cs="Tahoma"/>
          <w:lang/>
        </w:rPr>
        <w:t>wchodzi w życie z dniem podpisania.</w:t>
      </w:r>
    </w:p>
    <w:p w:rsidR="003E3727" w:rsidRDefault="003E3727" w:rsidP="003E3727">
      <w:pPr>
        <w:spacing w:line="276" w:lineRule="auto"/>
        <w:ind w:firstLine="360"/>
        <w:jc w:val="center"/>
        <w:rPr>
          <w:rFonts w:cs="Tahoma"/>
          <w:lang/>
        </w:rPr>
      </w:pPr>
    </w:p>
    <w:p w:rsidR="003E3727" w:rsidRDefault="003E3727" w:rsidP="003E3727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3E3727" w:rsidRPr="003E3727" w:rsidRDefault="003E3727" w:rsidP="003E3727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977539" w:rsidRDefault="0031012E" w:rsidP="00AC5BC0">
      <w:pPr>
        <w:spacing w:line="276" w:lineRule="auto"/>
      </w:pPr>
      <w:r>
        <w:br w:type="page"/>
      </w:r>
    </w:p>
    <w:p w:rsidR="00856D9D" w:rsidRDefault="00856D9D" w:rsidP="00AC5BC0">
      <w:pPr>
        <w:spacing w:line="276" w:lineRule="auto"/>
        <w:jc w:val="center"/>
      </w:pPr>
      <w:r>
        <w:lastRenderedPageBreak/>
        <w:t>Uzasadnienie</w:t>
      </w:r>
    </w:p>
    <w:p w:rsidR="00856D9D" w:rsidRDefault="00977539" w:rsidP="00AC5BC0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>d</w:t>
      </w:r>
      <w:r w:rsidR="00856D9D">
        <w:rPr>
          <w:rFonts w:cs="Tahoma"/>
          <w:lang/>
        </w:rPr>
        <w:t xml:space="preserve">o Zarządzenia </w:t>
      </w:r>
      <w:r w:rsidR="003E3727">
        <w:rPr>
          <w:rFonts w:cs="Tahoma"/>
          <w:lang/>
        </w:rPr>
        <w:t>N</w:t>
      </w:r>
      <w:r w:rsidR="00856D9D">
        <w:rPr>
          <w:rFonts w:cs="Tahoma"/>
          <w:lang/>
        </w:rPr>
        <w:t xml:space="preserve">r </w:t>
      </w:r>
      <w:r w:rsidR="003E3727">
        <w:rPr>
          <w:rFonts w:cs="Tahoma"/>
          <w:lang/>
        </w:rPr>
        <w:t>99/2015</w:t>
      </w:r>
    </w:p>
    <w:p w:rsidR="00856D9D" w:rsidRDefault="00856D9D" w:rsidP="00AC5BC0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856D9D" w:rsidRDefault="00856D9D" w:rsidP="003E3727">
      <w:pPr>
        <w:spacing w:line="276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3E3727">
        <w:rPr>
          <w:rFonts w:cs="Tahoma"/>
          <w:lang/>
        </w:rPr>
        <w:t xml:space="preserve"> 29 maja</w:t>
      </w:r>
      <w:r w:rsidR="00BB18DF">
        <w:rPr>
          <w:rFonts w:cs="Tahoma"/>
          <w:lang/>
        </w:rPr>
        <w:t xml:space="preserve"> 201</w:t>
      </w:r>
      <w:r w:rsidR="00AC5BC0">
        <w:rPr>
          <w:rFonts w:cs="Tahoma"/>
          <w:lang/>
        </w:rPr>
        <w:t>5</w:t>
      </w:r>
      <w:r w:rsidR="00BB18DF">
        <w:rPr>
          <w:rFonts w:cs="Tahoma"/>
          <w:lang/>
        </w:rPr>
        <w:t xml:space="preserve"> r.</w:t>
      </w:r>
    </w:p>
    <w:p w:rsidR="003E3727" w:rsidRPr="003E3727" w:rsidRDefault="003E3727" w:rsidP="003E3727">
      <w:pPr>
        <w:spacing w:line="276" w:lineRule="auto"/>
        <w:jc w:val="center"/>
        <w:rPr>
          <w:rFonts w:cs="Tahoma"/>
          <w:lang/>
        </w:rPr>
      </w:pPr>
    </w:p>
    <w:p w:rsidR="00856D9D" w:rsidRDefault="003E3727" w:rsidP="003E3727">
      <w:pPr>
        <w:spacing w:line="276" w:lineRule="auto"/>
        <w:jc w:val="center"/>
      </w:pPr>
      <w:r>
        <w:t xml:space="preserve">w sprawie: </w:t>
      </w:r>
      <w:r w:rsidR="00856D9D">
        <w:t>udzielenia dotacji w ramach otwartych konkursów ofert na realizację zadań</w:t>
      </w:r>
      <w:r w:rsidR="00856D9D">
        <w:tab/>
        <w:t>pu</w:t>
      </w:r>
      <w:r w:rsidR="00B043BD">
        <w:t>blicznych w gminie Gostyń w 201</w:t>
      </w:r>
      <w:r w:rsidR="00AC5BC0">
        <w:t>5</w:t>
      </w:r>
      <w:r>
        <w:t xml:space="preserve"> roku</w:t>
      </w:r>
    </w:p>
    <w:p w:rsidR="001B039F" w:rsidRDefault="001B039F" w:rsidP="00AC5B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BB18DF" w:rsidRDefault="00977539" w:rsidP="00AC5BC0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Gmina Gostyń, realizując zadania publiczne, współpracuje z organizacjami pozarządowymi i innymi podmiotami wymienionymi w art. 3 ust. 3 </w:t>
      </w:r>
      <w:r w:rsidR="00BB18DF">
        <w:t>ustawy</w:t>
      </w:r>
      <w:r>
        <w:t xml:space="preserve"> </w:t>
      </w:r>
      <w:r w:rsidR="00BB18DF">
        <w:t xml:space="preserve">z dnia 24 kwietnia 2003 r. o działalności pożytku publicznego i o wolontariacie </w:t>
      </w:r>
      <w:r w:rsidR="00AC5BC0" w:rsidRPr="00AC5BC0">
        <w:t>(tekst jednolity: Dz. U. z 2014 r., poz. 1118 ze zmianami)</w:t>
      </w:r>
      <w:r w:rsidR="00BB18DF">
        <w:t>.</w:t>
      </w:r>
    </w:p>
    <w:p w:rsidR="00647604" w:rsidRDefault="00BB18DF" w:rsidP="00AC5BC0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Konkurs na realizację zadania publicznego – </w:t>
      </w:r>
      <w:r w:rsidR="004D76F9">
        <w:t>Budowanie aktywnych społeczności lokalnych poprzez lokalne programy grantowe</w:t>
      </w:r>
      <w:r>
        <w:t xml:space="preserve"> </w:t>
      </w:r>
      <w:r w:rsidR="00647604">
        <w:t xml:space="preserve">– </w:t>
      </w:r>
      <w:r>
        <w:t>ogłoszon</w:t>
      </w:r>
      <w:r w:rsidR="00647604">
        <w:t xml:space="preserve">o </w:t>
      </w:r>
      <w:r w:rsidR="004D76F9">
        <w:t>16 kwietnia</w:t>
      </w:r>
      <w:r w:rsidR="00B043BD">
        <w:t xml:space="preserve"> 201</w:t>
      </w:r>
      <w:r w:rsidR="00AC5BC0">
        <w:t>5</w:t>
      </w:r>
      <w:r w:rsidR="00B043BD">
        <w:t xml:space="preserve"> r.</w:t>
      </w:r>
      <w:r w:rsidR="00647604">
        <w:t xml:space="preserve"> W terminie </w:t>
      </w:r>
      <w:r w:rsidR="00AC5BC0">
        <w:t xml:space="preserve">wyznaczonym w ogłoszeniu </w:t>
      </w:r>
      <w:r w:rsidR="004D76F9">
        <w:t>wpłynęła oferta Stowa</w:t>
      </w:r>
      <w:r w:rsidR="00BB3881">
        <w:t>rzyszenia „Dziecko” z Gostynia.</w:t>
      </w:r>
    </w:p>
    <w:p w:rsidR="00856D9D" w:rsidRDefault="00647604" w:rsidP="003E3727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Komisja Opiniująca, która odbyła posiedzenie w dniu </w:t>
      </w:r>
      <w:r w:rsidR="004D76F9">
        <w:t>25 maja 20150</w:t>
      </w:r>
      <w:r w:rsidR="00B043BD">
        <w:t xml:space="preserve"> r.</w:t>
      </w:r>
      <w:r>
        <w:t>, dokonała oceny ofert</w:t>
      </w:r>
      <w:r w:rsidR="004D76F9">
        <w:t>y</w:t>
      </w:r>
      <w:r>
        <w:t xml:space="preserve"> i zarekomendowała przyznanie dotacji na realizację </w:t>
      </w:r>
      <w:r w:rsidR="004D76F9">
        <w:t xml:space="preserve">projektu „Wsparcie działań na rzecz budowania aktywnych społeczności lokalnych wokół różnych celów </w:t>
      </w:r>
      <w:r w:rsidR="003E3727">
        <w:t>o charakterze dobra wspólnego”.</w:t>
      </w:r>
    </w:p>
    <w:p w:rsidR="003E3727" w:rsidRDefault="003E3727" w:rsidP="003E3727">
      <w:pPr>
        <w:spacing w:line="360" w:lineRule="auto"/>
        <w:ind w:left="2484" w:firstLine="360"/>
        <w:jc w:val="center"/>
        <w:rPr>
          <w:rFonts w:cs="Tahoma"/>
          <w:lang/>
        </w:rPr>
      </w:pPr>
    </w:p>
    <w:p w:rsidR="003E3727" w:rsidRDefault="003E3727" w:rsidP="003E3727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3E3727" w:rsidRPr="003E3727" w:rsidRDefault="003E3727" w:rsidP="003E3727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sectPr w:rsidR="003E3727" w:rsidRPr="003E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B9" w:rsidRDefault="00300CB9" w:rsidP="007B1313">
      <w:r>
        <w:separator/>
      </w:r>
    </w:p>
  </w:endnote>
  <w:endnote w:type="continuationSeparator" w:id="0">
    <w:p w:rsidR="00300CB9" w:rsidRDefault="00300CB9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B9" w:rsidRDefault="00300CB9" w:rsidP="007B1313">
      <w:r>
        <w:separator/>
      </w:r>
    </w:p>
  </w:footnote>
  <w:footnote w:type="continuationSeparator" w:id="0">
    <w:p w:rsidR="00300CB9" w:rsidRDefault="00300CB9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134A2F4B"/>
    <w:multiLevelType w:val="hybridMultilevel"/>
    <w:tmpl w:val="A1EA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655"/>
    <w:multiLevelType w:val="hybridMultilevel"/>
    <w:tmpl w:val="969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762F"/>
    <w:multiLevelType w:val="hybridMultilevel"/>
    <w:tmpl w:val="2D58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ED2"/>
    <w:multiLevelType w:val="hybridMultilevel"/>
    <w:tmpl w:val="1580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DC7"/>
    <w:multiLevelType w:val="hybridMultilevel"/>
    <w:tmpl w:val="0D862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53D"/>
    <w:multiLevelType w:val="hybridMultilevel"/>
    <w:tmpl w:val="F96C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3CA1"/>
    <w:multiLevelType w:val="hybridMultilevel"/>
    <w:tmpl w:val="31EA4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D07"/>
    <w:multiLevelType w:val="hybridMultilevel"/>
    <w:tmpl w:val="86E8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761D"/>
    <w:multiLevelType w:val="hybridMultilevel"/>
    <w:tmpl w:val="E5A8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03EA"/>
    <w:multiLevelType w:val="hybridMultilevel"/>
    <w:tmpl w:val="1EC25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19A5"/>
    <w:multiLevelType w:val="hybridMultilevel"/>
    <w:tmpl w:val="C326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3D00"/>
    <w:multiLevelType w:val="hybridMultilevel"/>
    <w:tmpl w:val="5810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00D8"/>
    <w:multiLevelType w:val="hybridMultilevel"/>
    <w:tmpl w:val="60E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6DBC"/>
    <w:multiLevelType w:val="hybridMultilevel"/>
    <w:tmpl w:val="85A48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6173"/>
    <w:multiLevelType w:val="hybridMultilevel"/>
    <w:tmpl w:val="AB72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523B"/>
    <w:multiLevelType w:val="hybridMultilevel"/>
    <w:tmpl w:val="5E24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B61"/>
    <w:multiLevelType w:val="hybridMultilevel"/>
    <w:tmpl w:val="BDA8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131AE"/>
    <w:multiLevelType w:val="hybridMultilevel"/>
    <w:tmpl w:val="674E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3067"/>
    <w:multiLevelType w:val="hybridMultilevel"/>
    <w:tmpl w:val="EF18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23BD"/>
    <w:multiLevelType w:val="hybridMultilevel"/>
    <w:tmpl w:val="4C1A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F7244"/>
    <w:multiLevelType w:val="hybridMultilevel"/>
    <w:tmpl w:val="56627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51A81"/>
    <w:multiLevelType w:val="hybridMultilevel"/>
    <w:tmpl w:val="0C92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22"/>
  </w:num>
  <w:num w:numId="8">
    <w:abstractNumId w:val="25"/>
  </w:num>
  <w:num w:numId="9">
    <w:abstractNumId w:val="23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664F1"/>
    <w:rsid w:val="00067AF0"/>
    <w:rsid w:val="000811E8"/>
    <w:rsid w:val="000A6275"/>
    <w:rsid w:val="000B34D3"/>
    <w:rsid w:val="000C08D1"/>
    <w:rsid w:val="000D0F06"/>
    <w:rsid w:val="000D7C97"/>
    <w:rsid w:val="000E3399"/>
    <w:rsid w:val="000E7B35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F0D5A"/>
    <w:rsid w:val="001F4E1A"/>
    <w:rsid w:val="001F5E34"/>
    <w:rsid w:val="00222FFA"/>
    <w:rsid w:val="0023194E"/>
    <w:rsid w:val="0027070D"/>
    <w:rsid w:val="002A01D2"/>
    <w:rsid w:val="002B1B66"/>
    <w:rsid w:val="002E687B"/>
    <w:rsid w:val="002E6F17"/>
    <w:rsid w:val="00300CB9"/>
    <w:rsid w:val="0031012E"/>
    <w:rsid w:val="00325C8A"/>
    <w:rsid w:val="00341BD5"/>
    <w:rsid w:val="00367B67"/>
    <w:rsid w:val="003758E3"/>
    <w:rsid w:val="00376867"/>
    <w:rsid w:val="00380DD5"/>
    <w:rsid w:val="00384667"/>
    <w:rsid w:val="00390B73"/>
    <w:rsid w:val="003A2391"/>
    <w:rsid w:val="003A3A2B"/>
    <w:rsid w:val="003B44B6"/>
    <w:rsid w:val="003B4DB8"/>
    <w:rsid w:val="003C3DBE"/>
    <w:rsid w:val="003D56DE"/>
    <w:rsid w:val="003E3727"/>
    <w:rsid w:val="003E7D94"/>
    <w:rsid w:val="00440FEF"/>
    <w:rsid w:val="00447834"/>
    <w:rsid w:val="00447DBA"/>
    <w:rsid w:val="004602D4"/>
    <w:rsid w:val="00460512"/>
    <w:rsid w:val="0046091A"/>
    <w:rsid w:val="004633EF"/>
    <w:rsid w:val="004921A8"/>
    <w:rsid w:val="004A09E5"/>
    <w:rsid w:val="004A70A8"/>
    <w:rsid w:val="004C266F"/>
    <w:rsid w:val="004D76F9"/>
    <w:rsid w:val="004F1298"/>
    <w:rsid w:val="005378C6"/>
    <w:rsid w:val="005646AD"/>
    <w:rsid w:val="00572B11"/>
    <w:rsid w:val="00573B1A"/>
    <w:rsid w:val="0059307A"/>
    <w:rsid w:val="0059469E"/>
    <w:rsid w:val="005B008A"/>
    <w:rsid w:val="005B1084"/>
    <w:rsid w:val="005C29A7"/>
    <w:rsid w:val="005C7579"/>
    <w:rsid w:val="005E7111"/>
    <w:rsid w:val="0060094C"/>
    <w:rsid w:val="00610A59"/>
    <w:rsid w:val="00626785"/>
    <w:rsid w:val="00637963"/>
    <w:rsid w:val="00646CCE"/>
    <w:rsid w:val="00647604"/>
    <w:rsid w:val="00663030"/>
    <w:rsid w:val="00692BDC"/>
    <w:rsid w:val="006A009D"/>
    <w:rsid w:val="006C7945"/>
    <w:rsid w:val="006E4B69"/>
    <w:rsid w:val="006F6433"/>
    <w:rsid w:val="00703ABD"/>
    <w:rsid w:val="00715587"/>
    <w:rsid w:val="00722AF0"/>
    <w:rsid w:val="00744FED"/>
    <w:rsid w:val="0078409D"/>
    <w:rsid w:val="00794AD0"/>
    <w:rsid w:val="007A52A0"/>
    <w:rsid w:val="007B1313"/>
    <w:rsid w:val="007B1DA6"/>
    <w:rsid w:val="007B285F"/>
    <w:rsid w:val="007C4650"/>
    <w:rsid w:val="007D3818"/>
    <w:rsid w:val="007E0434"/>
    <w:rsid w:val="00802C64"/>
    <w:rsid w:val="00836AD6"/>
    <w:rsid w:val="008372C8"/>
    <w:rsid w:val="00846222"/>
    <w:rsid w:val="00856D9D"/>
    <w:rsid w:val="00857765"/>
    <w:rsid w:val="008775CA"/>
    <w:rsid w:val="00882C37"/>
    <w:rsid w:val="0089731D"/>
    <w:rsid w:val="008A151D"/>
    <w:rsid w:val="008B0DF0"/>
    <w:rsid w:val="008B25DF"/>
    <w:rsid w:val="008B6847"/>
    <w:rsid w:val="008B6EBD"/>
    <w:rsid w:val="008C08B7"/>
    <w:rsid w:val="008C0C86"/>
    <w:rsid w:val="008E77B6"/>
    <w:rsid w:val="009104C2"/>
    <w:rsid w:val="0091621F"/>
    <w:rsid w:val="00932B1B"/>
    <w:rsid w:val="00952DA8"/>
    <w:rsid w:val="00977539"/>
    <w:rsid w:val="00984590"/>
    <w:rsid w:val="009C4B0D"/>
    <w:rsid w:val="009D388D"/>
    <w:rsid w:val="009E61E1"/>
    <w:rsid w:val="00A010F1"/>
    <w:rsid w:val="00A25F90"/>
    <w:rsid w:val="00A37A28"/>
    <w:rsid w:val="00A43BF5"/>
    <w:rsid w:val="00A44785"/>
    <w:rsid w:val="00A70771"/>
    <w:rsid w:val="00A8088C"/>
    <w:rsid w:val="00AC399F"/>
    <w:rsid w:val="00AC5BC0"/>
    <w:rsid w:val="00AD0BC5"/>
    <w:rsid w:val="00AD2D38"/>
    <w:rsid w:val="00B043BD"/>
    <w:rsid w:val="00B04BE1"/>
    <w:rsid w:val="00B36F2B"/>
    <w:rsid w:val="00B67E11"/>
    <w:rsid w:val="00BA0303"/>
    <w:rsid w:val="00BB18DF"/>
    <w:rsid w:val="00BB1D0F"/>
    <w:rsid w:val="00BB3881"/>
    <w:rsid w:val="00BB50A9"/>
    <w:rsid w:val="00BC4B0B"/>
    <w:rsid w:val="00BD4580"/>
    <w:rsid w:val="00C242AB"/>
    <w:rsid w:val="00C26904"/>
    <w:rsid w:val="00C26EE1"/>
    <w:rsid w:val="00C5068D"/>
    <w:rsid w:val="00C62FC0"/>
    <w:rsid w:val="00C8761A"/>
    <w:rsid w:val="00CB61E4"/>
    <w:rsid w:val="00CB6A53"/>
    <w:rsid w:val="00CD29E2"/>
    <w:rsid w:val="00CD600C"/>
    <w:rsid w:val="00CE143B"/>
    <w:rsid w:val="00CE5F76"/>
    <w:rsid w:val="00CE77F9"/>
    <w:rsid w:val="00CF6C8E"/>
    <w:rsid w:val="00D0293B"/>
    <w:rsid w:val="00D121B9"/>
    <w:rsid w:val="00D60144"/>
    <w:rsid w:val="00D6601F"/>
    <w:rsid w:val="00D66E97"/>
    <w:rsid w:val="00D718B6"/>
    <w:rsid w:val="00DC3E29"/>
    <w:rsid w:val="00E139B5"/>
    <w:rsid w:val="00E1546D"/>
    <w:rsid w:val="00E247ED"/>
    <w:rsid w:val="00E2665B"/>
    <w:rsid w:val="00E5798F"/>
    <w:rsid w:val="00E74E5F"/>
    <w:rsid w:val="00E9100C"/>
    <w:rsid w:val="00EA63EC"/>
    <w:rsid w:val="00EB1992"/>
    <w:rsid w:val="00EC2DFA"/>
    <w:rsid w:val="00ED0867"/>
    <w:rsid w:val="00F024D2"/>
    <w:rsid w:val="00F079C4"/>
    <w:rsid w:val="00F11DEF"/>
    <w:rsid w:val="00F1526B"/>
    <w:rsid w:val="00F37630"/>
    <w:rsid w:val="00F50002"/>
    <w:rsid w:val="00F7386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  <w:lang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6F09-94F6-4B0E-9898-136A6DA4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3</cp:revision>
  <cp:lastPrinted>2015-05-29T07:50:00Z</cp:lastPrinted>
  <dcterms:created xsi:type="dcterms:W3CDTF">2015-05-29T07:51:00Z</dcterms:created>
  <dcterms:modified xsi:type="dcterms:W3CDTF">2015-05-29T07:57:00Z</dcterms:modified>
</cp:coreProperties>
</file>