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1D" w:rsidRPr="001011FF" w:rsidRDefault="008A151D" w:rsidP="001011FF">
      <w:pPr>
        <w:spacing w:line="360" w:lineRule="auto"/>
        <w:jc w:val="center"/>
      </w:pPr>
      <w:r w:rsidRPr="001011FF">
        <w:t xml:space="preserve">Zarządzenie </w:t>
      </w:r>
      <w:r w:rsidR="0006536D">
        <w:t>Nr 73/2015</w:t>
      </w:r>
    </w:p>
    <w:p w:rsidR="008A151D" w:rsidRPr="001011FF" w:rsidRDefault="008A151D" w:rsidP="001011FF">
      <w:pPr>
        <w:spacing w:line="360" w:lineRule="auto"/>
        <w:jc w:val="center"/>
      </w:pPr>
      <w:r w:rsidRPr="001011FF">
        <w:t>Burmistrza Gostynia</w:t>
      </w:r>
    </w:p>
    <w:p w:rsidR="008A151D" w:rsidRPr="001011FF" w:rsidRDefault="008A151D" w:rsidP="001011FF">
      <w:pPr>
        <w:spacing w:line="360" w:lineRule="auto"/>
        <w:jc w:val="center"/>
      </w:pPr>
      <w:r w:rsidRPr="001011FF">
        <w:t xml:space="preserve">z dnia </w:t>
      </w:r>
      <w:r w:rsidR="0006536D">
        <w:t>23 kwietnia</w:t>
      </w:r>
      <w:r w:rsidR="00404622" w:rsidRPr="001011FF">
        <w:t xml:space="preserve"> 2015</w:t>
      </w:r>
      <w:r w:rsidR="000B34D3" w:rsidRPr="001011FF">
        <w:t xml:space="preserve"> r.</w:t>
      </w:r>
    </w:p>
    <w:p w:rsidR="008A151D" w:rsidRPr="001011FF" w:rsidRDefault="008A151D" w:rsidP="001011FF">
      <w:pPr>
        <w:spacing w:line="360" w:lineRule="auto"/>
      </w:pPr>
    </w:p>
    <w:p w:rsidR="008A151D" w:rsidRPr="001011FF" w:rsidRDefault="008A151D" w:rsidP="001011FF">
      <w:pPr>
        <w:spacing w:line="360" w:lineRule="auto"/>
        <w:jc w:val="center"/>
      </w:pPr>
      <w:r w:rsidRPr="001011FF">
        <w:t>w sprawie:</w:t>
      </w:r>
      <w:r w:rsidR="00404622" w:rsidRPr="001011FF">
        <w:t xml:space="preserve">  </w:t>
      </w:r>
      <w:r w:rsidRPr="001011FF">
        <w:t>udzielenia dotacji w ramach otwart</w:t>
      </w:r>
      <w:r w:rsidR="000B34D3" w:rsidRPr="001011FF">
        <w:t>ego</w:t>
      </w:r>
      <w:r w:rsidRPr="001011FF">
        <w:t xml:space="preserve"> konkurs</w:t>
      </w:r>
      <w:r w:rsidR="000B34D3" w:rsidRPr="001011FF">
        <w:t>u</w:t>
      </w:r>
      <w:r w:rsidR="00404622" w:rsidRPr="001011FF">
        <w:t xml:space="preserve"> ofert na realizację zadań </w:t>
      </w:r>
      <w:r w:rsidRPr="001011FF">
        <w:t>pu</w:t>
      </w:r>
      <w:r w:rsidR="001B18E9" w:rsidRPr="001011FF">
        <w:t>blicznych w gminie Gostyń w 201</w:t>
      </w:r>
      <w:r w:rsidR="00404622" w:rsidRPr="001011FF">
        <w:t>5</w:t>
      </w:r>
      <w:r w:rsidR="00055089">
        <w:t xml:space="preserve"> roku</w:t>
      </w:r>
    </w:p>
    <w:p w:rsidR="008A151D" w:rsidRPr="001011FF" w:rsidRDefault="008A151D" w:rsidP="001011FF">
      <w:pPr>
        <w:spacing w:line="360" w:lineRule="auto"/>
        <w:jc w:val="both"/>
      </w:pPr>
    </w:p>
    <w:p w:rsidR="00CE0B86" w:rsidRPr="001011FF" w:rsidRDefault="00CE0B86" w:rsidP="001011FF">
      <w:pPr>
        <w:spacing w:line="360" w:lineRule="auto"/>
        <w:jc w:val="both"/>
      </w:pPr>
      <w:r w:rsidRPr="001011FF">
        <w:tab/>
        <w:t>Na podstawie art. 30 ust. 1 ustawy z dnia 8 marca 1990 r. o samorządzie gminnym (tekst jednolity Dz. U. z 2013 r. poz. 594 ze zmianami), art. 221 ust. 1 ustawy z dnia 27 sierpnia 2009 r. o finansach publicznych (tekst jednolity Dz. U. z 2013 r. poz. 885 ze zmianami), art. 11 ust. 1 i 2 ustawy z dnia 24 kwietnia 2003 r. o działalności pożytku publicznego i o wolontariacie (tekst jednolity: Dz. U. z 2014 r., poz. 1118 ze zmianami) oraz § 9 ust. 1 i 2 programu współpracy gminy Gost</w:t>
      </w:r>
      <w:r w:rsidR="0006536D">
        <w:t xml:space="preserve">yń na rok 2015 z organizacjami </w:t>
      </w:r>
      <w:r w:rsidRPr="001011FF">
        <w:t>pozarządowymi oraz podmiotami określonymi w art. 3 ust. 3 ustawy z dnia 24 kwietnia 2003 r. o dział</w:t>
      </w:r>
      <w:r w:rsidR="000E372D" w:rsidRPr="001011FF">
        <w:t xml:space="preserve">alności pożytku publicznego i o </w:t>
      </w:r>
      <w:r w:rsidRPr="001011FF">
        <w:t>wolontariacie, przyjętego Uchwałą nr XLI/605/14 Rady Miejskiej w Gostyniu z dnia 24 października 2014 r. zarządzam, co następuje:</w:t>
      </w:r>
    </w:p>
    <w:p w:rsidR="008A151D" w:rsidRPr="001011FF" w:rsidRDefault="008A151D" w:rsidP="001011FF">
      <w:pPr>
        <w:spacing w:line="360" w:lineRule="auto"/>
      </w:pPr>
    </w:p>
    <w:p w:rsidR="007560ED" w:rsidRPr="001011FF" w:rsidRDefault="00404622" w:rsidP="001D0AD7">
      <w:pPr>
        <w:spacing w:line="360" w:lineRule="auto"/>
        <w:jc w:val="both"/>
      </w:pPr>
      <w:r w:rsidRPr="001011FF">
        <w:tab/>
      </w:r>
      <w:r w:rsidR="008A151D" w:rsidRPr="001011FF">
        <w:t>§</w:t>
      </w:r>
      <w:r w:rsidR="008B0DF0" w:rsidRPr="001011FF">
        <w:t> </w:t>
      </w:r>
      <w:r w:rsidR="008A151D" w:rsidRPr="001011FF">
        <w:t>1.</w:t>
      </w:r>
      <w:r w:rsidR="008B0DF0" w:rsidRPr="001011FF">
        <w:t> </w:t>
      </w:r>
      <w:r w:rsidR="008A151D" w:rsidRPr="001011FF">
        <w:t>Po przeprowadzeniu otwart</w:t>
      </w:r>
      <w:r w:rsidR="007033EC" w:rsidRPr="001011FF">
        <w:t>ych</w:t>
      </w:r>
      <w:r w:rsidR="008A151D" w:rsidRPr="001011FF">
        <w:t xml:space="preserve"> konkur</w:t>
      </w:r>
      <w:r w:rsidR="00BB18DF" w:rsidRPr="001011FF">
        <w:t>s</w:t>
      </w:r>
      <w:r w:rsidR="007033EC" w:rsidRPr="001011FF">
        <w:t>ów</w:t>
      </w:r>
      <w:r w:rsidR="008A151D" w:rsidRPr="001011FF">
        <w:t xml:space="preserve"> ofert </w:t>
      </w:r>
      <w:r w:rsidR="000670A6">
        <w:t>przyznaję dotację na zadanie</w:t>
      </w:r>
      <w:r w:rsidR="007033EC" w:rsidRPr="001011FF">
        <w:t xml:space="preserve"> publiczne realizowane w gminie Gostyń</w:t>
      </w:r>
      <w:r w:rsidR="00BF0EEA" w:rsidRPr="001011FF">
        <w:t xml:space="preserve"> z zakresu</w:t>
      </w:r>
      <w:r w:rsidR="001D0AD7">
        <w:t xml:space="preserve"> o</w:t>
      </w:r>
      <w:r w:rsidR="007560ED" w:rsidRPr="001011FF">
        <w:rPr>
          <w:color w:val="000000"/>
        </w:rPr>
        <w:t>chrony i</w:t>
      </w:r>
      <w:r w:rsidR="00BF0EEA" w:rsidRPr="001011FF">
        <w:rPr>
          <w:color w:val="000000"/>
        </w:rPr>
        <w:t xml:space="preserve"> promocji zdrowia oraz działań</w:t>
      </w:r>
      <w:r w:rsidR="007560ED" w:rsidRPr="001011FF">
        <w:rPr>
          <w:color w:val="000000"/>
        </w:rPr>
        <w:t xml:space="preserve"> w</w:t>
      </w:r>
      <w:r w:rsidR="0006536D">
        <w:rPr>
          <w:color w:val="000000"/>
        </w:rPr>
        <w:t> </w:t>
      </w:r>
      <w:r w:rsidR="007560ED" w:rsidRPr="001011FF">
        <w:rPr>
          <w:color w:val="000000"/>
        </w:rPr>
        <w:t>zakresie rehabilitacji osób niepełnosprawnych</w:t>
      </w:r>
      <w:r w:rsidR="001D0AD7">
        <w:rPr>
          <w:color w:val="000000"/>
        </w:rPr>
        <w:t xml:space="preserve"> </w:t>
      </w:r>
      <w:r w:rsidR="007560ED" w:rsidRPr="001011FF">
        <w:t>Gostyńskie</w:t>
      </w:r>
      <w:r w:rsidR="001D0AD7">
        <w:t>mu Stowarzyszeniu</w:t>
      </w:r>
      <w:r w:rsidR="007560ED" w:rsidRPr="001011FF">
        <w:t xml:space="preserve"> </w:t>
      </w:r>
      <w:r w:rsidR="001D0AD7">
        <w:t>na Rzecz Kobiet „Jestem” na realizację zadania pn. „Baby Vita</w:t>
      </w:r>
      <w:r w:rsidR="007560ED" w:rsidRPr="001011FF">
        <w:t>”</w:t>
      </w:r>
      <w:r w:rsidR="001D0AD7">
        <w:t xml:space="preserve"> w kwocie</w:t>
      </w:r>
      <w:r w:rsidR="00503ECD" w:rsidRPr="001011FF">
        <w:t xml:space="preserve"> </w:t>
      </w:r>
      <w:r w:rsidR="001D0AD7">
        <w:t>4</w:t>
      </w:r>
      <w:r w:rsidR="000670A6">
        <w:t xml:space="preserve"> </w:t>
      </w:r>
      <w:r w:rsidR="001D0AD7">
        <w:t>660</w:t>
      </w:r>
      <w:r w:rsidR="00503ECD" w:rsidRPr="001011FF">
        <w:t>,00 zł.</w:t>
      </w:r>
    </w:p>
    <w:p w:rsidR="00B36F2B" w:rsidRPr="001011FF" w:rsidRDefault="00B36F2B" w:rsidP="001011FF">
      <w:pPr>
        <w:autoSpaceDE w:val="0"/>
        <w:spacing w:line="360" w:lineRule="auto"/>
        <w:jc w:val="both"/>
      </w:pPr>
    </w:p>
    <w:p w:rsidR="008A151D" w:rsidRPr="001011FF" w:rsidRDefault="00404622" w:rsidP="001011FF">
      <w:pPr>
        <w:spacing w:line="360" w:lineRule="auto"/>
        <w:jc w:val="both"/>
      </w:pPr>
      <w:r w:rsidRPr="001011FF">
        <w:tab/>
      </w:r>
      <w:r w:rsidR="008B0DF0" w:rsidRPr="001011FF">
        <w:t>§ 2. </w:t>
      </w:r>
      <w:r w:rsidR="008A151D" w:rsidRPr="001011FF">
        <w:t xml:space="preserve">Wykonanie zarządzenia powierza się </w:t>
      </w:r>
      <w:r w:rsidR="007033EC" w:rsidRPr="001011FF">
        <w:t>Naczelnikowi Wydziału Oświaty i Spraw Społecznych Urzędu Miejskiego w Gostyniu</w:t>
      </w:r>
      <w:r w:rsidR="008A151D" w:rsidRPr="001011FF">
        <w:t>.</w:t>
      </w:r>
    </w:p>
    <w:p w:rsidR="008A151D" w:rsidRPr="001011FF" w:rsidRDefault="008A151D" w:rsidP="001011FF">
      <w:pPr>
        <w:spacing w:line="360" w:lineRule="auto"/>
        <w:jc w:val="both"/>
      </w:pPr>
    </w:p>
    <w:p w:rsidR="00713D8B" w:rsidRDefault="00404622" w:rsidP="005E5A70">
      <w:pPr>
        <w:spacing w:line="360" w:lineRule="auto"/>
        <w:jc w:val="both"/>
      </w:pPr>
      <w:r w:rsidRPr="001011FF">
        <w:tab/>
      </w:r>
      <w:r w:rsidR="008A151D" w:rsidRPr="001011FF">
        <w:t>§ 3. Zarządzenie wchodzi w życie z dniem podjęc</w:t>
      </w:r>
      <w:r w:rsidR="0006536D">
        <w:t>ia.</w:t>
      </w:r>
    </w:p>
    <w:p w:rsidR="00713D8B" w:rsidRDefault="00713D8B" w:rsidP="00713D8B">
      <w:pPr>
        <w:spacing w:line="360" w:lineRule="auto"/>
        <w:ind w:left="6372" w:firstLine="708"/>
        <w:jc w:val="center"/>
      </w:pPr>
    </w:p>
    <w:p w:rsidR="00713D8B" w:rsidRDefault="00713D8B" w:rsidP="00713D8B">
      <w:pPr>
        <w:spacing w:line="360" w:lineRule="auto"/>
        <w:ind w:left="5812"/>
        <w:jc w:val="center"/>
      </w:pPr>
      <w:r>
        <w:t>Zastępca Burmistrza</w:t>
      </w:r>
    </w:p>
    <w:p w:rsidR="00713D8B" w:rsidRDefault="00713D8B" w:rsidP="00713D8B">
      <w:pPr>
        <w:spacing w:line="360" w:lineRule="auto"/>
        <w:ind w:left="5812"/>
        <w:jc w:val="center"/>
      </w:pPr>
      <w:r>
        <w:t>/-/ Elżbieta Palka</w:t>
      </w:r>
    </w:p>
    <w:p w:rsidR="00856D9D" w:rsidRPr="001011FF" w:rsidRDefault="0006536D" w:rsidP="00713D8B">
      <w:pPr>
        <w:spacing w:line="360" w:lineRule="auto"/>
        <w:jc w:val="center"/>
      </w:pPr>
      <w:r>
        <w:br w:type="page"/>
      </w:r>
      <w:r w:rsidR="00856D9D" w:rsidRPr="001011FF">
        <w:lastRenderedPageBreak/>
        <w:t>Uzasadnienie</w:t>
      </w:r>
    </w:p>
    <w:p w:rsidR="00856D9D" w:rsidRPr="001011FF" w:rsidRDefault="00977539" w:rsidP="0006536D">
      <w:pPr>
        <w:spacing w:line="360" w:lineRule="auto"/>
        <w:jc w:val="center"/>
      </w:pPr>
      <w:r w:rsidRPr="001011FF">
        <w:t>d</w:t>
      </w:r>
      <w:r w:rsidR="00856D9D" w:rsidRPr="001011FF">
        <w:t xml:space="preserve">o Zarządzenia </w:t>
      </w:r>
      <w:r w:rsidR="0006536D">
        <w:t>Nr 73/2015</w:t>
      </w:r>
    </w:p>
    <w:p w:rsidR="00856D9D" w:rsidRPr="001011FF" w:rsidRDefault="00856D9D" w:rsidP="0006536D">
      <w:pPr>
        <w:spacing w:line="360" w:lineRule="auto"/>
        <w:jc w:val="center"/>
      </w:pPr>
      <w:r w:rsidRPr="001011FF">
        <w:t>Burmistrza Gostynia</w:t>
      </w:r>
    </w:p>
    <w:p w:rsidR="00856D9D" w:rsidRPr="001011FF" w:rsidRDefault="00856D9D" w:rsidP="0006536D">
      <w:pPr>
        <w:spacing w:line="360" w:lineRule="auto"/>
        <w:jc w:val="center"/>
      </w:pPr>
      <w:r w:rsidRPr="001011FF">
        <w:t>z dnia</w:t>
      </w:r>
      <w:r w:rsidR="0006536D">
        <w:t xml:space="preserve"> 23 kwietnia</w:t>
      </w:r>
      <w:r w:rsidR="00BB18DF" w:rsidRPr="001011FF">
        <w:t xml:space="preserve"> 201</w:t>
      </w:r>
      <w:r w:rsidR="001011FF">
        <w:t>5</w:t>
      </w:r>
      <w:r w:rsidR="00BB18DF" w:rsidRPr="001011FF">
        <w:t xml:space="preserve"> r.</w:t>
      </w:r>
    </w:p>
    <w:p w:rsidR="00856D9D" w:rsidRPr="001011FF" w:rsidRDefault="00856D9D" w:rsidP="001011FF">
      <w:pPr>
        <w:spacing w:line="360" w:lineRule="auto"/>
        <w:jc w:val="both"/>
      </w:pPr>
    </w:p>
    <w:p w:rsidR="00856D9D" w:rsidRPr="001011FF" w:rsidRDefault="000E372D" w:rsidP="001011FF">
      <w:pPr>
        <w:spacing w:line="360" w:lineRule="auto"/>
        <w:jc w:val="center"/>
      </w:pPr>
      <w:r w:rsidRPr="001011FF">
        <w:t xml:space="preserve">w sprawie: </w:t>
      </w:r>
      <w:r w:rsidR="00856D9D" w:rsidRPr="001011FF">
        <w:t>udzielenia dotacji w ramach otwartych konku</w:t>
      </w:r>
      <w:r w:rsidRPr="001011FF">
        <w:t xml:space="preserve">rsów ofert na realizację zadań </w:t>
      </w:r>
      <w:r w:rsidR="00856D9D" w:rsidRPr="001011FF">
        <w:t>pu</w:t>
      </w:r>
      <w:r w:rsidR="000670A6">
        <w:t>blicznych w gminie Gostyń w 2015</w:t>
      </w:r>
      <w:r w:rsidR="00055089">
        <w:t xml:space="preserve"> roku</w:t>
      </w:r>
    </w:p>
    <w:p w:rsidR="001B039F" w:rsidRPr="001011FF" w:rsidRDefault="001B039F" w:rsidP="001011F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BB18DF" w:rsidRPr="001011FF" w:rsidRDefault="00977539" w:rsidP="001011FF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1011FF">
        <w:t xml:space="preserve">Gmina Gostyń, realizując zadania publiczne, współpracuje z organizacjami pozarządowymi i innymi podmiotami wymienionymi w art. 3 ust. 3 </w:t>
      </w:r>
      <w:r w:rsidR="00BB18DF" w:rsidRPr="001011FF">
        <w:t>ustawy</w:t>
      </w:r>
      <w:r w:rsidRPr="001011FF">
        <w:t xml:space="preserve"> </w:t>
      </w:r>
      <w:r w:rsidR="00BB18DF" w:rsidRPr="001011FF">
        <w:t>z dnia 24 kwietnia 2003 r. o działalności pożytku publicznego i o wolontariaci</w:t>
      </w:r>
      <w:r w:rsidR="000E372D" w:rsidRPr="001011FF">
        <w:t>e (tekst jednolity Dz. U. z 2014 r., poz. 1118</w:t>
      </w:r>
      <w:r w:rsidR="001011FF" w:rsidRPr="001011FF">
        <w:t>,</w:t>
      </w:r>
      <w:r w:rsidR="00BB18DF" w:rsidRPr="001011FF">
        <w:t xml:space="preserve"> ze zmianami).</w:t>
      </w:r>
    </w:p>
    <w:p w:rsidR="00404622" w:rsidRPr="001011FF" w:rsidRDefault="00404622" w:rsidP="001011FF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1011FF">
        <w:t>Konkurs</w:t>
      </w:r>
      <w:r w:rsidR="00783EE0" w:rsidRPr="001011FF">
        <w:t>y</w:t>
      </w:r>
      <w:r w:rsidRPr="001011FF">
        <w:t xml:space="preserve"> na realizację zadań publicznych ogłoszono </w:t>
      </w:r>
      <w:r w:rsidR="001D0AD7">
        <w:t>26 marca</w:t>
      </w:r>
      <w:r w:rsidRPr="001011FF">
        <w:t xml:space="preserve"> 2015 r.</w:t>
      </w:r>
      <w:r w:rsidR="000E372D" w:rsidRPr="001011FF">
        <w:t>, termin składa</w:t>
      </w:r>
      <w:r w:rsidR="001D0AD7">
        <w:t>nia ofert wyznaczono do 17 kwietnia</w:t>
      </w:r>
      <w:r w:rsidR="000E372D" w:rsidRPr="001011FF">
        <w:t xml:space="preserve"> 2015 r. </w:t>
      </w:r>
      <w:r w:rsidR="00783EE0" w:rsidRPr="001011FF">
        <w:t>Po upływie wyznaczonego term</w:t>
      </w:r>
      <w:r w:rsidR="00B67CBE">
        <w:t>in</w:t>
      </w:r>
      <w:r w:rsidR="00783EE0" w:rsidRPr="001011FF">
        <w:t>u</w:t>
      </w:r>
      <w:r w:rsidRPr="001011FF">
        <w:t xml:space="preserve"> </w:t>
      </w:r>
      <w:r w:rsidR="00647604" w:rsidRPr="001011FF">
        <w:t>Komisja Opin</w:t>
      </w:r>
      <w:r w:rsidRPr="001011FF">
        <w:t xml:space="preserve">iująca </w:t>
      </w:r>
      <w:r w:rsidR="003C6412" w:rsidRPr="001011FF">
        <w:t xml:space="preserve">dokonała oceny </w:t>
      </w:r>
      <w:r w:rsidR="000670A6">
        <w:t>złożonej</w:t>
      </w:r>
      <w:r w:rsidRPr="001011FF">
        <w:t xml:space="preserve"> </w:t>
      </w:r>
      <w:r w:rsidR="003C6412" w:rsidRPr="001011FF">
        <w:t>ofert</w:t>
      </w:r>
      <w:r w:rsidR="000670A6">
        <w:t>y</w:t>
      </w:r>
      <w:r w:rsidR="00647604" w:rsidRPr="001011FF">
        <w:t xml:space="preserve"> i zarekomendowała przyznanie</w:t>
      </w:r>
      <w:r w:rsidR="000670A6">
        <w:t xml:space="preserve"> dotacji na realizację zadania Gostyńskiemu Stowarzyszeniu na Rzecz Kobiet „Jestem”.</w:t>
      </w:r>
    </w:p>
    <w:p w:rsidR="0006536D" w:rsidRDefault="005D196D" w:rsidP="0006536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1011FF">
        <w:t>Dlatego przyjęcie zarządzenia jest zasadne.</w:t>
      </w:r>
    </w:p>
    <w:p w:rsidR="0006536D" w:rsidRDefault="0006536D" w:rsidP="0006536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726648" w:rsidRDefault="00726648" w:rsidP="00726648">
      <w:pPr>
        <w:spacing w:line="360" w:lineRule="auto"/>
        <w:ind w:left="6372" w:firstLine="708"/>
        <w:jc w:val="center"/>
      </w:pPr>
    </w:p>
    <w:p w:rsidR="00726648" w:rsidRDefault="00726648" w:rsidP="00726648">
      <w:pPr>
        <w:spacing w:line="360" w:lineRule="auto"/>
        <w:ind w:left="5812"/>
        <w:jc w:val="center"/>
      </w:pPr>
      <w:r>
        <w:t>Zastępca Burmistrza</w:t>
      </w:r>
    </w:p>
    <w:p w:rsidR="00726648" w:rsidRDefault="00726648" w:rsidP="005E5A70">
      <w:pPr>
        <w:spacing w:line="360" w:lineRule="auto"/>
        <w:ind w:left="5812"/>
        <w:jc w:val="center"/>
      </w:pPr>
      <w:r>
        <w:t>/-/ Elżbieta Palka</w:t>
      </w:r>
    </w:p>
    <w:sectPr w:rsidR="00726648" w:rsidSect="000E372D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33" w:rsidRDefault="00E07333" w:rsidP="007B1313">
      <w:r>
        <w:separator/>
      </w:r>
    </w:p>
  </w:endnote>
  <w:endnote w:type="continuationSeparator" w:id="0">
    <w:p w:rsidR="00E07333" w:rsidRDefault="00E07333" w:rsidP="007B1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33" w:rsidRDefault="00E07333" w:rsidP="007B1313">
      <w:r>
        <w:separator/>
      </w:r>
    </w:p>
  </w:footnote>
  <w:footnote w:type="continuationSeparator" w:id="0">
    <w:p w:rsidR="00E07333" w:rsidRDefault="00E07333" w:rsidP="007B1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singleLevel"/>
    <w:tmpl w:val="CA22FB40"/>
    <w:name w:val="WW8Num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eastAsia="Lucida Sans Unicode" w:hAnsi="Times New Roman" w:cs="Times New Roman"/>
      </w:rPr>
    </w:lvl>
  </w:abstractNum>
  <w:abstractNum w:abstractNumId="4">
    <w:nsid w:val="0B0A36D5"/>
    <w:multiLevelType w:val="hybridMultilevel"/>
    <w:tmpl w:val="9F60AB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40E7C"/>
    <w:multiLevelType w:val="hybridMultilevel"/>
    <w:tmpl w:val="84F2D4C4"/>
    <w:lvl w:ilvl="0" w:tplc="DC30DE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0169B"/>
    <w:multiLevelType w:val="hybridMultilevel"/>
    <w:tmpl w:val="2C2C0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80D71"/>
    <w:multiLevelType w:val="hybridMultilevel"/>
    <w:tmpl w:val="8FB82518"/>
    <w:lvl w:ilvl="0" w:tplc="888CD9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9DF3F47"/>
    <w:multiLevelType w:val="hybridMultilevel"/>
    <w:tmpl w:val="E94C9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B6FAB"/>
    <w:multiLevelType w:val="hybridMultilevel"/>
    <w:tmpl w:val="8C68F5FC"/>
    <w:lvl w:ilvl="0" w:tplc="888CD9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D7553"/>
    <w:multiLevelType w:val="hybridMultilevel"/>
    <w:tmpl w:val="A26A6BD2"/>
    <w:lvl w:ilvl="0" w:tplc="45B49A2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37802"/>
    <w:multiLevelType w:val="hybridMultilevel"/>
    <w:tmpl w:val="E954CE3C"/>
    <w:lvl w:ilvl="0" w:tplc="8D009D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2F6D54"/>
    <w:multiLevelType w:val="hybridMultilevel"/>
    <w:tmpl w:val="C4CE8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F1787"/>
    <w:multiLevelType w:val="hybridMultilevel"/>
    <w:tmpl w:val="B13CF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764ED"/>
    <w:multiLevelType w:val="hybridMultilevel"/>
    <w:tmpl w:val="6A467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13"/>
  </w:num>
  <w:num w:numId="10">
    <w:abstractNumId w:val="5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51D"/>
    <w:rsid w:val="000271E3"/>
    <w:rsid w:val="00031926"/>
    <w:rsid w:val="000442C0"/>
    <w:rsid w:val="00055089"/>
    <w:rsid w:val="0006536D"/>
    <w:rsid w:val="000664F1"/>
    <w:rsid w:val="000670A6"/>
    <w:rsid w:val="00067AF0"/>
    <w:rsid w:val="000811E8"/>
    <w:rsid w:val="00093C0C"/>
    <w:rsid w:val="000A6275"/>
    <w:rsid w:val="000B34D3"/>
    <w:rsid w:val="000C08D1"/>
    <w:rsid w:val="000D0F06"/>
    <w:rsid w:val="000D7C97"/>
    <w:rsid w:val="000E266F"/>
    <w:rsid w:val="000E3399"/>
    <w:rsid w:val="000E372D"/>
    <w:rsid w:val="000E4C93"/>
    <w:rsid w:val="001011FF"/>
    <w:rsid w:val="00103A34"/>
    <w:rsid w:val="00112882"/>
    <w:rsid w:val="0011372F"/>
    <w:rsid w:val="00115EFC"/>
    <w:rsid w:val="00131DA9"/>
    <w:rsid w:val="001400E3"/>
    <w:rsid w:val="00151AA7"/>
    <w:rsid w:val="00165AB0"/>
    <w:rsid w:val="0018262C"/>
    <w:rsid w:val="001A5C4E"/>
    <w:rsid w:val="001B039F"/>
    <w:rsid w:val="001B0AA4"/>
    <w:rsid w:val="001B18E9"/>
    <w:rsid w:val="001C0C9F"/>
    <w:rsid w:val="001D0AD7"/>
    <w:rsid w:val="001F4E1A"/>
    <w:rsid w:val="001F5E34"/>
    <w:rsid w:val="00222FFA"/>
    <w:rsid w:val="0023194E"/>
    <w:rsid w:val="002639F4"/>
    <w:rsid w:val="0027070D"/>
    <w:rsid w:val="002A01D2"/>
    <w:rsid w:val="002B1B66"/>
    <w:rsid w:val="002C32B4"/>
    <w:rsid w:val="002E687B"/>
    <w:rsid w:val="002E6F17"/>
    <w:rsid w:val="0031012E"/>
    <w:rsid w:val="00325C8A"/>
    <w:rsid w:val="00341BD5"/>
    <w:rsid w:val="00367B67"/>
    <w:rsid w:val="003758E3"/>
    <w:rsid w:val="00376867"/>
    <w:rsid w:val="00384667"/>
    <w:rsid w:val="00390B73"/>
    <w:rsid w:val="003A2391"/>
    <w:rsid w:val="003A3A2B"/>
    <w:rsid w:val="003B44B6"/>
    <w:rsid w:val="003B4DB8"/>
    <w:rsid w:val="003C3DBE"/>
    <w:rsid w:val="003C6412"/>
    <w:rsid w:val="003D56DE"/>
    <w:rsid w:val="003E7D94"/>
    <w:rsid w:val="00404622"/>
    <w:rsid w:val="00440FEF"/>
    <w:rsid w:val="00443B11"/>
    <w:rsid w:val="00447834"/>
    <w:rsid w:val="00447DBA"/>
    <w:rsid w:val="004602D4"/>
    <w:rsid w:val="00460512"/>
    <w:rsid w:val="0046091A"/>
    <w:rsid w:val="004633EF"/>
    <w:rsid w:val="004921A8"/>
    <w:rsid w:val="004A09E5"/>
    <w:rsid w:val="004A70A8"/>
    <w:rsid w:val="004C266F"/>
    <w:rsid w:val="004E404E"/>
    <w:rsid w:val="004F1298"/>
    <w:rsid w:val="00503ECD"/>
    <w:rsid w:val="005378C6"/>
    <w:rsid w:val="005646AD"/>
    <w:rsid w:val="00572B11"/>
    <w:rsid w:val="00573B1A"/>
    <w:rsid w:val="00587755"/>
    <w:rsid w:val="0059307A"/>
    <w:rsid w:val="0059469E"/>
    <w:rsid w:val="005B008A"/>
    <w:rsid w:val="005B1084"/>
    <w:rsid w:val="005C29A7"/>
    <w:rsid w:val="005C7579"/>
    <w:rsid w:val="005D196D"/>
    <w:rsid w:val="005E5A70"/>
    <w:rsid w:val="005E7111"/>
    <w:rsid w:val="005E7C2A"/>
    <w:rsid w:val="0060094C"/>
    <w:rsid w:val="0061055F"/>
    <w:rsid w:val="00610A59"/>
    <w:rsid w:val="00626785"/>
    <w:rsid w:val="00637963"/>
    <w:rsid w:val="00646CCE"/>
    <w:rsid w:val="00647604"/>
    <w:rsid w:val="00647A52"/>
    <w:rsid w:val="00663030"/>
    <w:rsid w:val="00692BDC"/>
    <w:rsid w:val="006A009D"/>
    <w:rsid w:val="006C7945"/>
    <w:rsid w:val="006E4B69"/>
    <w:rsid w:val="006F6433"/>
    <w:rsid w:val="007033EC"/>
    <w:rsid w:val="00703ABD"/>
    <w:rsid w:val="00713D8B"/>
    <w:rsid w:val="00715587"/>
    <w:rsid w:val="00722AF0"/>
    <w:rsid w:val="00726648"/>
    <w:rsid w:val="00744FED"/>
    <w:rsid w:val="007560ED"/>
    <w:rsid w:val="00783EE0"/>
    <w:rsid w:val="0078409D"/>
    <w:rsid w:val="00794AD0"/>
    <w:rsid w:val="007A52A0"/>
    <w:rsid w:val="007B1313"/>
    <w:rsid w:val="007B1DA6"/>
    <w:rsid w:val="007C4650"/>
    <w:rsid w:val="007D3818"/>
    <w:rsid w:val="007E0434"/>
    <w:rsid w:val="00802C64"/>
    <w:rsid w:val="00836AD6"/>
    <w:rsid w:val="008372C8"/>
    <w:rsid w:val="008428BF"/>
    <w:rsid w:val="00846222"/>
    <w:rsid w:val="00856D9D"/>
    <w:rsid w:val="00857765"/>
    <w:rsid w:val="00882C37"/>
    <w:rsid w:val="008921FE"/>
    <w:rsid w:val="0089731D"/>
    <w:rsid w:val="008A151D"/>
    <w:rsid w:val="008B0DF0"/>
    <w:rsid w:val="008B25DF"/>
    <w:rsid w:val="008B34F5"/>
    <w:rsid w:val="008B6847"/>
    <w:rsid w:val="008B6EBD"/>
    <w:rsid w:val="008C08B7"/>
    <w:rsid w:val="008C0C86"/>
    <w:rsid w:val="008C264E"/>
    <w:rsid w:val="008C4086"/>
    <w:rsid w:val="008E77B6"/>
    <w:rsid w:val="009104C2"/>
    <w:rsid w:val="0091621F"/>
    <w:rsid w:val="00932B1B"/>
    <w:rsid w:val="00952DA8"/>
    <w:rsid w:val="00977539"/>
    <w:rsid w:val="00984590"/>
    <w:rsid w:val="009C4B0D"/>
    <w:rsid w:val="009D388D"/>
    <w:rsid w:val="009E61E1"/>
    <w:rsid w:val="009F6062"/>
    <w:rsid w:val="00A010F1"/>
    <w:rsid w:val="00A25F90"/>
    <w:rsid w:val="00A37A28"/>
    <w:rsid w:val="00A43BF5"/>
    <w:rsid w:val="00A44785"/>
    <w:rsid w:val="00A70362"/>
    <w:rsid w:val="00A70771"/>
    <w:rsid w:val="00A8088C"/>
    <w:rsid w:val="00A934F9"/>
    <w:rsid w:val="00AB09AA"/>
    <w:rsid w:val="00AB6C85"/>
    <w:rsid w:val="00AC399F"/>
    <w:rsid w:val="00AD0BC5"/>
    <w:rsid w:val="00AD2D38"/>
    <w:rsid w:val="00AD6C6B"/>
    <w:rsid w:val="00B043BD"/>
    <w:rsid w:val="00B36F2B"/>
    <w:rsid w:val="00B67CBE"/>
    <w:rsid w:val="00B67E11"/>
    <w:rsid w:val="00BA0303"/>
    <w:rsid w:val="00BB18DF"/>
    <w:rsid w:val="00BB1D0F"/>
    <w:rsid w:val="00BB4E96"/>
    <w:rsid w:val="00BB50A9"/>
    <w:rsid w:val="00BC3CCA"/>
    <w:rsid w:val="00BC4B0B"/>
    <w:rsid w:val="00BD4580"/>
    <w:rsid w:val="00BD6EF6"/>
    <w:rsid w:val="00BF0EEA"/>
    <w:rsid w:val="00C02E7B"/>
    <w:rsid w:val="00C05296"/>
    <w:rsid w:val="00C07294"/>
    <w:rsid w:val="00C242AB"/>
    <w:rsid w:val="00C26904"/>
    <w:rsid w:val="00C26EE1"/>
    <w:rsid w:val="00C5068D"/>
    <w:rsid w:val="00C62FC0"/>
    <w:rsid w:val="00C8761A"/>
    <w:rsid w:val="00CB61E4"/>
    <w:rsid w:val="00CB6A53"/>
    <w:rsid w:val="00CD29E2"/>
    <w:rsid w:val="00CD600C"/>
    <w:rsid w:val="00CE0B86"/>
    <w:rsid w:val="00CE143B"/>
    <w:rsid w:val="00CE5F76"/>
    <w:rsid w:val="00CE77F9"/>
    <w:rsid w:val="00CF03D4"/>
    <w:rsid w:val="00CF6C8E"/>
    <w:rsid w:val="00D0293B"/>
    <w:rsid w:val="00D121B9"/>
    <w:rsid w:val="00D60144"/>
    <w:rsid w:val="00D6601F"/>
    <w:rsid w:val="00D66E97"/>
    <w:rsid w:val="00D718B6"/>
    <w:rsid w:val="00DA3CE3"/>
    <w:rsid w:val="00DC3E29"/>
    <w:rsid w:val="00E07333"/>
    <w:rsid w:val="00E1351A"/>
    <w:rsid w:val="00E139B5"/>
    <w:rsid w:val="00E1546D"/>
    <w:rsid w:val="00E247ED"/>
    <w:rsid w:val="00E2665B"/>
    <w:rsid w:val="00E5798F"/>
    <w:rsid w:val="00E60243"/>
    <w:rsid w:val="00E619CE"/>
    <w:rsid w:val="00E74E5F"/>
    <w:rsid w:val="00E863CF"/>
    <w:rsid w:val="00E9100C"/>
    <w:rsid w:val="00EA63EC"/>
    <w:rsid w:val="00EB1992"/>
    <w:rsid w:val="00EC2DFA"/>
    <w:rsid w:val="00ED0867"/>
    <w:rsid w:val="00EE13A7"/>
    <w:rsid w:val="00F024D2"/>
    <w:rsid w:val="00F079C4"/>
    <w:rsid w:val="00F11DEF"/>
    <w:rsid w:val="00F1526B"/>
    <w:rsid w:val="00F35869"/>
    <w:rsid w:val="00F37630"/>
    <w:rsid w:val="00F50002"/>
    <w:rsid w:val="00F7386F"/>
    <w:rsid w:val="00F7751B"/>
    <w:rsid w:val="00F8711F"/>
    <w:rsid w:val="00FC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51D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51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856D9D"/>
    <w:pPr>
      <w:ind w:firstLine="708"/>
      <w:jc w:val="both"/>
    </w:pPr>
    <w:rPr>
      <w:rFonts w:ascii="Arial" w:hAnsi="Arial" w:cs="Arial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6D9D"/>
    <w:rPr>
      <w:rFonts w:ascii="Arial" w:eastAsia="Lucida Sans Unicode" w:hAnsi="Arial" w:cs="Arial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3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313"/>
    <w:rPr>
      <w:rFonts w:eastAsia="Lucida Sans Unico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3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D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DF0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09BC-C40D-49DF-894D-2F7CCEA5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kgubanska</dc:creator>
  <cp:lastModifiedBy>kkarolczak</cp:lastModifiedBy>
  <cp:revision>5</cp:revision>
  <cp:lastPrinted>2015-04-24T07:43:00Z</cp:lastPrinted>
  <dcterms:created xsi:type="dcterms:W3CDTF">2015-04-23T12:10:00Z</dcterms:created>
  <dcterms:modified xsi:type="dcterms:W3CDTF">2015-04-27T06:25:00Z</dcterms:modified>
</cp:coreProperties>
</file>